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Pr="00804BD6" w:rsidRDefault="00A53667">
      <w:pPr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804BD6">
        <w:rPr>
          <w:rFonts w:cstheme="minorHAnsi"/>
          <w:b/>
          <w:bCs/>
          <w:sz w:val="28"/>
          <w:szCs w:val="28"/>
        </w:rPr>
        <w:t xml:space="preserve">AMAHA </w:t>
      </w:r>
      <w:r w:rsidR="00264668" w:rsidRPr="00804BD6">
        <w:rPr>
          <w:rFonts w:cstheme="minorHAnsi"/>
          <w:b/>
          <w:bCs/>
          <w:sz w:val="28"/>
          <w:szCs w:val="28"/>
        </w:rPr>
        <w:t xml:space="preserve">Mail-In </w:t>
      </w:r>
      <w:r w:rsidRPr="00804BD6">
        <w:rPr>
          <w:rFonts w:cstheme="minorHAnsi"/>
          <w:b/>
          <w:bCs/>
          <w:sz w:val="28"/>
          <w:szCs w:val="28"/>
        </w:rPr>
        <w:t>POS - July 2020</w:t>
      </w:r>
    </w:p>
    <w:p w:rsidR="00A53667" w:rsidRPr="00A610BA" w:rsidRDefault="00A53667">
      <w:pPr>
        <w:rPr>
          <w:rFonts w:cstheme="minorHAnsi"/>
          <w:b/>
          <w:bCs/>
        </w:rPr>
      </w:pPr>
      <w:r w:rsidRPr="00A610BA">
        <w:rPr>
          <w:rFonts w:cstheme="minorHAnsi"/>
          <w:b/>
          <w:bCs/>
        </w:rPr>
        <w:t xml:space="preserve">Judge: </w:t>
      </w:r>
      <w:proofErr w:type="spellStart"/>
      <w:r w:rsidRPr="00A610BA">
        <w:rPr>
          <w:rFonts w:cstheme="minorHAnsi"/>
          <w:b/>
          <w:bCs/>
        </w:rPr>
        <w:t>Lissa</w:t>
      </w:r>
      <w:proofErr w:type="spellEnd"/>
      <w:r w:rsidRPr="00A610BA">
        <w:rPr>
          <w:rFonts w:cstheme="minorHAnsi"/>
          <w:b/>
          <w:bCs/>
        </w:rPr>
        <w:t xml:space="preserve"> </w:t>
      </w:r>
      <w:proofErr w:type="spellStart"/>
      <w:r w:rsidRPr="00A610BA">
        <w:rPr>
          <w:rFonts w:cstheme="minorHAnsi"/>
          <w:b/>
          <w:bCs/>
        </w:rPr>
        <w:t>Lyonne</w:t>
      </w:r>
      <w:proofErr w:type="spellEnd"/>
    </w:p>
    <w:p w:rsidR="00A53667" w:rsidRPr="00A610BA" w:rsidRDefault="00A53667">
      <w:pPr>
        <w:rPr>
          <w:rFonts w:cstheme="minorHAnsi"/>
        </w:rPr>
      </w:pPr>
    </w:p>
    <w:p w:rsidR="00B21C55" w:rsidRPr="00A610BA" w:rsidRDefault="00B21C55" w:rsidP="00B21C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804BD6">
        <w:rPr>
          <w:rFonts w:cstheme="minorHAnsi"/>
          <w:b/>
          <w:bCs/>
          <w:sz w:val="24"/>
          <w:szCs w:val="24"/>
        </w:rPr>
        <w:t>CLASS A: SENIOR GET OF SIRE (</w:t>
      </w:r>
      <w:r w:rsidR="00264668" w:rsidRPr="00804BD6">
        <w:rPr>
          <w:rFonts w:cstheme="minorHAnsi"/>
          <w:b/>
          <w:bCs/>
          <w:sz w:val="24"/>
          <w:szCs w:val="24"/>
        </w:rPr>
        <w:t>8</w:t>
      </w:r>
      <w:r w:rsidRPr="00804BD6">
        <w:rPr>
          <w:rFonts w:cstheme="minorHAnsi"/>
          <w:b/>
          <w:bCs/>
          <w:sz w:val="24"/>
          <w:szCs w:val="24"/>
        </w:rPr>
        <w:t>)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1. Desert Spitfire -</w:t>
      </w:r>
      <w:r w:rsidR="00264668" w:rsidRPr="00804BD6">
        <w:rPr>
          <w:rFonts w:cstheme="minorHAnsi"/>
        </w:rPr>
        <w:t xml:space="preserve"> </w:t>
      </w:r>
      <w:r w:rsidRPr="00804BD6">
        <w:rPr>
          <w:rFonts w:cstheme="minorHAnsi"/>
        </w:rPr>
        <w:t>mp</w:t>
      </w:r>
      <w:r w:rsidR="00264668" w:rsidRPr="00804BD6">
        <w:rPr>
          <w:rFonts w:cstheme="minorHAnsi"/>
        </w:rPr>
        <w:t>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2. Desert Copper -</w:t>
      </w:r>
      <w:r w:rsidR="00264668" w:rsidRPr="00804BD6">
        <w:rPr>
          <w:rFonts w:cstheme="minorHAnsi"/>
        </w:rPr>
        <w:t xml:space="preserve">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3. </w:t>
      </w:r>
      <w:r w:rsidR="00264668" w:rsidRPr="00804BD6">
        <w:rPr>
          <w:rFonts w:cstheme="minorHAnsi"/>
        </w:rPr>
        <w:t xml:space="preserve">TS </w:t>
      </w:r>
      <w:proofErr w:type="spellStart"/>
      <w:r w:rsidR="00264668" w:rsidRPr="00804BD6">
        <w:rPr>
          <w:rFonts w:cstheme="minorHAnsi"/>
        </w:rPr>
        <w:t>Zarr</w:t>
      </w:r>
      <w:proofErr w:type="spellEnd"/>
      <w:r w:rsidR="00264668" w:rsidRPr="00804BD6">
        <w:rPr>
          <w:rFonts w:cstheme="minorHAnsi"/>
        </w:rPr>
        <w:t xml:space="preserve"> Raja Sheik - mph</w:t>
      </w:r>
    </w:p>
    <w:p w:rsidR="00264668" w:rsidRPr="00804BD6" w:rsidRDefault="00264668" w:rsidP="00264668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4. Foxfire </w:t>
      </w:r>
      <w:proofErr w:type="spellStart"/>
      <w:r w:rsidRPr="00804BD6">
        <w:rPr>
          <w:rFonts w:cstheme="minorHAnsi"/>
        </w:rPr>
        <w:t>Zarek</w:t>
      </w:r>
      <w:proofErr w:type="spellEnd"/>
      <w:r w:rsidRPr="00804BD6">
        <w:rPr>
          <w:rFonts w:cstheme="minorHAnsi"/>
        </w:rPr>
        <w:t xml:space="preserve">+++ - </w:t>
      </w:r>
      <w:proofErr w:type="spellStart"/>
      <w:r w:rsidRPr="00804BD6">
        <w:rPr>
          <w:rFonts w:cstheme="minorHAnsi"/>
        </w:rPr>
        <w:t>dme</w:t>
      </w:r>
      <w:proofErr w:type="spellEnd"/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</w:t>
      </w:r>
      <w:r w:rsidR="00264668" w:rsidRPr="00804BD6">
        <w:rPr>
          <w:rFonts w:cstheme="minorHAnsi"/>
        </w:rPr>
        <w:t>5</w:t>
      </w:r>
      <w:r w:rsidRPr="00804BD6">
        <w:rPr>
          <w:rFonts w:cstheme="minorHAnsi"/>
        </w:rPr>
        <w:t xml:space="preserve">. Foxfire </w:t>
      </w:r>
      <w:proofErr w:type="spellStart"/>
      <w:r w:rsidRPr="00804BD6">
        <w:rPr>
          <w:rFonts w:cstheme="minorHAnsi"/>
        </w:rPr>
        <w:t>Sabyr</w:t>
      </w:r>
      <w:proofErr w:type="spellEnd"/>
      <w:r w:rsidRPr="00804BD6">
        <w:rPr>
          <w:rFonts w:cstheme="minorHAnsi"/>
        </w:rPr>
        <w:t xml:space="preserve"> -</w:t>
      </w:r>
      <w:r w:rsidR="00264668" w:rsidRPr="00804BD6">
        <w:rPr>
          <w:rFonts w:cstheme="minorHAnsi"/>
        </w:rPr>
        <w:t xml:space="preserve"> </w:t>
      </w:r>
      <w:proofErr w:type="spellStart"/>
      <w:r w:rsidRPr="00804BD6">
        <w:rPr>
          <w:rFonts w:cstheme="minorHAnsi"/>
        </w:rPr>
        <w:t>dm</w:t>
      </w:r>
      <w:r w:rsidR="00264668" w:rsidRPr="00804BD6">
        <w:rPr>
          <w:rFonts w:cstheme="minorHAnsi"/>
        </w:rPr>
        <w:t>e</w:t>
      </w:r>
      <w:proofErr w:type="spellEnd"/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</w:t>
      </w:r>
      <w:r w:rsidR="00264668" w:rsidRPr="00804BD6">
        <w:rPr>
          <w:rFonts w:cstheme="minorHAnsi"/>
        </w:rPr>
        <w:t>6</w:t>
      </w:r>
      <w:r w:rsidRPr="00804BD6">
        <w:rPr>
          <w:rFonts w:cstheme="minorHAnsi"/>
        </w:rPr>
        <w:t xml:space="preserve">. </w:t>
      </w:r>
      <w:r w:rsidR="00264668" w:rsidRPr="00804BD6">
        <w:rPr>
          <w:rFonts w:cstheme="minorHAnsi"/>
        </w:rPr>
        <w:t>TS Wild Desert Storm - mph</w:t>
      </w:r>
    </w:p>
    <w:p w:rsidR="00264668" w:rsidRPr="00804BD6" w:rsidRDefault="00264668" w:rsidP="00264668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7. </w:t>
      </w:r>
      <w:proofErr w:type="spellStart"/>
      <w:r w:rsidRPr="00804BD6">
        <w:rPr>
          <w:rFonts w:cstheme="minorHAnsi"/>
        </w:rPr>
        <w:t>Surak</w:t>
      </w:r>
      <w:proofErr w:type="spellEnd"/>
      <w:r w:rsidRPr="00804BD6">
        <w:rPr>
          <w:rFonts w:cstheme="minorHAnsi"/>
        </w:rPr>
        <w:t xml:space="preserve"> -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</w:t>
      </w:r>
      <w:r w:rsidR="00264668" w:rsidRPr="00804BD6">
        <w:rPr>
          <w:rFonts w:cstheme="minorHAnsi"/>
        </w:rPr>
        <w:t>8</w:t>
      </w:r>
      <w:r w:rsidRPr="00804BD6">
        <w:rPr>
          <w:rFonts w:cstheme="minorHAnsi"/>
        </w:rPr>
        <w:t>. TS Desert Paradise -</w:t>
      </w:r>
      <w:r w:rsidR="00264668" w:rsidRPr="00804BD6">
        <w:rPr>
          <w:rFonts w:cstheme="minorHAnsi"/>
        </w:rPr>
        <w:t xml:space="preserve">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804BD6">
        <w:rPr>
          <w:rFonts w:cstheme="minorHAnsi"/>
          <w:b/>
          <w:bCs/>
          <w:sz w:val="24"/>
          <w:szCs w:val="24"/>
        </w:rPr>
        <w:t>CLASS B: SENIOR PRODUCE OF DAM (8)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1. Elegant Desert Gypsy -</w:t>
      </w:r>
      <w:r w:rsidR="00264668" w:rsidRPr="00804BD6">
        <w:rPr>
          <w:rFonts w:cstheme="minorHAnsi"/>
        </w:rPr>
        <w:t xml:space="preserve">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2. </w:t>
      </w:r>
      <w:r w:rsidR="005302B4" w:rsidRPr="00804BD6">
        <w:rPr>
          <w:rFonts w:cstheme="minorHAnsi"/>
        </w:rPr>
        <w:t xml:space="preserve">Foxfire </w:t>
      </w:r>
      <w:proofErr w:type="spellStart"/>
      <w:r w:rsidR="005302B4" w:rsidRPr="00804BD6">
        <w:rPr>
          <w:rFonts w:cstheme="minorHAnsi"/>
        </w:rPr>
        <w:t>Zytka</w:t>
      </w:r>
      <w:proofErr w:type="spellEnd"/>
      <w:r w:rsidR="005302B4" w:rsidRPr="00804BD6">
        <w:rPr>
          <w:rFonts w:cstheme="minorHAnsi"/>
        </w:rPr>
        <w:t xml:space="preserve"> - </w:t>
      </w:r>
      <w:proofErr w:type="spellStart"/>
      <w:r w:rsidR="005302B4" w:rsidRPr="00804BD6">
        <w:rPr>
          <w:rFonts w:cstheme="minorHAnsi"/>
        </w:rPr>
        <w:t>dme</w:t>
      </w:r>
      <w:proofErr w:type="spellEnd"/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3. </w:t>
      </w:r>
      <w:proofErr w:type="spellStart"/>
      <w:r w:rsidR="005302B4" w:rsidRPr="00804BD6">
        <w:rPr>
          <w:rFonts w:cstheme="minorHAnsi"/>
        </w:rPr>
        <w:t>T’Pril</w:t>
      </w:r>
      <w:proofErr w:type="spellEnd"/>
      <w:r w:rsidR="005302B4" w:rsidRPr="00804BD6">
        <w:rPr>
          <w:rFonts w:cstheme="minorHAnsi"/>
        </w:rPr>
        <w:t xml:space="preserve"> -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4. </w:t>
      </w:r>
      <w:r w:rsidR="005302B4" w:rsidRPr="00804BD6">
        <w:rPr>
          <w:rFonts w:cstheme="minorHAnsi"/>
        </w:rPr>
        <w:t>Elegant Copper - mph</w:t>
      </w:r>
    </w:p>
    <w:p w:rsidR="005302B4" w:rsidRPr="00804BD6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5. </w:t>
      </w:r>
      <w:proofErr w:type="spellStart"/>
      <w:r w:rsidRPr="00804BD6">
        <w:rPr>
          <w:rFonts w:cstheme="minorHAnsi"/>
        </w:rPr>
        <w:t>T’Pal</w:t>
      </w:r>
      <w:proofErr w:type="spellEnd"/>
      <w:r w:rsidRPr="00804BD6">
        <w:rPr>
          <w:rFonts w:cstheme="minorHAnsi"/>
        </w:rPr>
        <w:t xml:space="preserve"> -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</w:t>
      </w:r>
      <w:r w:rsidR="005302B4" w:rsidRPr="00804BD6">
        <w:rPr>
          <w:rFonts w:cstheme="minorHAnsi"/>
        </w:rPr>
        <w:t>6</w:t>
      </w:r>
      <w:r w:rsidRPr="00804BD6">
        <w:rPr>
          <w:rFonts w:cstheme="minorHAnsi"/>
        </w:rPr>
        <w:t>. TS Elegant Gypsy -</w:t>
      </w:r>
      <w:r w:rsidR="00264668" w:rsidRPr="00804BD6">
        <w:rPr>
          <w:rFonts w:cstheme="minorHAnsi"/>
        </w:rPr>
        <w:t xml:space="preserve"> mph</w:t>
      </w:r>
    </w:p>
    <w:p w:rsidR="005302B4" w:rsidRPr="00804BD6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7. </w:t>
      </w:r>
      <w:proofErr w:type="spellStart"/>
      <w:r w:rsidRPr="00804BD6">
        <w:rPr>
          <w:rFonts w:cstheme="minorHAnsi"/>
        </w:rPr>
        <w:t>T’Pau</w:t>
      </w:r>
      <w:proofErr w:type="spellEnd"/>
      <w:r w:rsidRPr="00804BD6">
        <w:rPr>
          <w:rFonts w:cstheme="minorHAnsi"/>
        </w:rPr>
        <w:t xml:space="preserve"> - </w:t>
      </w:r>
      <w:proofErr w:type="spellStart"/>
      <w:r w:rsidRPr="00804BD6">
        <w:rPr>
          <w:rFonts w:cstheme="minorHAnsi"/>
        </w:rPr>
        <w:t>shu</w:t>
      </w:r>
      <w:proofErr w:type="spellEnd"/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8. Wild Desert Rose -</w:t>
      </w:r>
      <w:r w:rsidR="00264668" w:rsidRPr="00804BD6">
        <w:rPr>
          <w:rFonts w:cstheme="minorHAnsi"/>
        </w:rPr>
        <w:t xml:space="preserve">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804BD6">
        <w:rPr>
          <w:rFonts w:cstheme="minorHAnsi"/>
          <w:b/>
          <w:bCs/>
          <w:sz w:val="24"/>
          <w:szCs w:val="24"/>
        </w:rPr>
        <w:t>CLASS C: JUNIOR SIRE (8)</w:t>
      </w:r>
    </w:p>
    <w:p w:rsidR="00D4590A" w:rsidRPr="00804BD6" w:rsidRDefault="00D4590A" w:rsidP="00D4590A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1. TS Desert Demon </w:t>
      </w:r>
      <w:proofErr w:type="spellStart"/>
      <w:r w:rsidRPr="00804BD6">
        <w:rPr>
          <w:rFonts w:cstheme="minorHAnsi"/>
        </w:rPr>
        <w:t>Bey</w:t>
      </w:r>
      <w:proofErr w:type="spellEnd"/>
      <w:r w:rsidRPr="00804BD6">
        <w:rPr>
          <w:rFonts w:cstheme="minorHAnsi"/>
        </w:rPr>
        <w:t xml:space="preserve"> -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</w:t>
      </w:r>
      <w:r w:rsidR="00D4590A" w:rsidRPr="00804BD6">
        <w:rPr>
          <w:rFonts w:cstheme="minorHAnsi"/>
        </w:rPr>
        <w:t>2</w:t>
      </w:r>
      <w:r w:rsidRPr="00804BD6">
        <w:rPr>
          <w:rFonts w:cstheme="minorHAnsi"/>
        </w:rPr>
        <w:t xml:space="preserve">. Desert </w:t>
      </w:r>
      <w:proofErr w:type="spellStart"/>
      <w:r w:rsidRPr="00804BD6">
        <w:rPr>
          <w:rFonts w:cstheme="minorHAnsi"/>
        </w:rPr>
        <w:t>Sunfyre</w:t>
      </w:r>
      <w:proofErr w:type="spellEnd"/>
      <w:r w:rsidRPr="00804BD6">
        <w:rPr>
          <w:rFonts w:cstheme="minorHAnsi"/>
        </w:rPr>
        <w:t xml:space="preserve"> -</w:t>
      </w:r>
      <w:r w:rsidR="00264668" w:rsidRPr="00804BD6">
        <w:rPr>
          <w:rFonts w:cstheme="minorHAnsi"/>
        </w:rPr>
        <w:t xml:space="preserve">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</w:t>
      </w:r>
      <w:r w:rsidR="00D4590A" w:rsidRPr="00804BD6">
        <w:rPr>
          <w:rFonts w:cstheme="minorHAnsi"/>
        </w:rPr>
        <w:t>3</w:t>
      </w:r>
      <w:r w:rsidRPr="00804BD6">
        <w:rPr>
          <w:rFonts w:cstheme="minorHAnsi"/>
        </w:rPr>
        <w:t>. Desert Solar Eclipse -</w:t>
      </w:r>
      <w:r w:rsidR="00264668" w:rsidRPr="00804BD6">
        <w:rPr>
          <w:rFonts w:cstheme="minorHAnsi"/>
        </w:rPr>
        <w:t xml:space="preserve">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</w:t>
      </w:r>
      <w:r w:rsidR="00D4590A" w:rsidRPr="00804BD6">
        <w:rPr>
          <w:rFonts w:cstheme="minorHAnsi"/>
        </w:rPr>
        <w:t>4</w:t>
      </w:r>
      <w:r w:rsidRPr="00804BD6">
        <w:rPr>
          <w:rFonts w:cstheme="minorHAnsi"/>
        </w:rPr>
        <w:t>. Desert Starburst -</w:t>
      </w:r>
      <w:r w:rsidR="00264668" w:rsidRPr="00804BD6">
        <w:rPr>
          <w:rFonts w:cstheme="minorHAnsi"/>
        </w:rPr>
        <w:t xml:space="preserve">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</w:t>
      </w:r>
      <w:r w:rsidR="00D4590A" w:rsidRPr="00804BD6">
        <w:rPr>
          <w:rFonts w:cstheme="minorHAnsi"/>
        </w:rPr>
        <w:t>5</w:t>
      </w:r>
      <w:r w:rsidRPr="00804BD6">
        <w:rPr>
          <w:rFonts w:cstheme="minorHAnsi"/>
        </w:rPr>
        <w:t>. American Sun Dancer -</w:t>
      </w:r>
      <w:r w:rsidR="00264668" w:rsidRPr="00804BD6">
        <w:rPr>
          <w:rFonts w:cstheme="minorHAnsi"/>
        </w:rPr>
        <w:t xml:space="preserve">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6. Desert Starfire -</w:t>
      </w:r>
      <w:r w:rsidR="00264668" w:rsidRPr="00804BD6">
        <w:rPr>
          <w:rFonts w:cstheme="minorHAnsi"/>
        </w:rPr>
        <w:t xml:space="preserve">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7. Desert Autumn Flame -</w:t>
      </w:r>
      <w:r w:rsidR="00264668" w:rsidRPr="00804BD6">
        <w:rPr>
          <w:rFonts w:cstheme="minorHAnsi"/>
        </w:rPr>
        <w:t xml:space="preserve">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8. Ibn Saud El Ameer -</w:t>
      </w:r>
      <w:r w:rsidR="00264668" w:rsidRPr="00804BD6">
        <w:rPr>
          <w:rFonts w:cstheme="minorHAnsi"/>
        </w:rPr>
        <w:t xml:space="preserve">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804BD6">
        <w:rPr>
          <w:rFonts w:cstheme="minorHAnsi"/>
          <w:b/>
          <w:bCs/>
          <w:sz w:val="24"/>
          <w:szCs w:val="24"/>
        </w:rPr>
        <w:t>CLASS D: JUNIOR DAM (</w:t>
      </w:r>
      <w:r w:rsidR="00D4590A" w:rsidRPr="00804BD6">
        <w:rPr>
          <w:rFonts w:cstheme="minorHAnsi"/>
          <w:b/>
          <w:bCs/>
          <w:sz w:val="24"/>
          <w:szCs w:val="24"/>
        </w:rPr>
        <w:t>6</w:t>
      </w:r>
      <w:r w:rsidRPr="00804BD6">
        <w:rPr>
          <w:rFonts w:cstheme="minorHAnsi"/>
          <w:b/>
          <w:bCs/>
          <w:sz w:val="24"/>
          <w:szCs w:val="24"/>
        </w:rPr>
        <w:t>)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1. Elegant Desert Dancer -</w:t>
      </w:r>
      <w:r w:rsidR="00264668" w:rsidRPr="00804BD6">
        <w:rPr>
          <w:rFonts w:cstheme="minorHAnsi"/>
        </w:rPr>
        <w:t xml:space="preserve">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2. Elegant Desert </w:t>
      </w:r>
      <w:proofErr w:type="spellStart"/>
      <w:r w:rsidRPr="00804BD6">
        <w:rPr>
          <w:rFonts w:cstheme="minorHAnsi"/>
        </w:rPr>
        <w:t>Fyre</w:t>
      </w:r>
      <w:proofErr w:type="spellEnd"/>
      <w:r w:rsidRPr="00804BD6">
        <w:rPr>
          <w:rFonts w:cstheme="minorHAnsi"/>
        </w:rPr>
        <w:t xml:space="preserve"> -</w:t>
      </w:r>
      <w:r w:rsidR="00264668" w:rsidRPr="00804BD6">
        <w:rPr>
          <w:rFonts w:cstheme="minorHAnsi"/>
        </w:rPr>
        <w:t xml:space="preserve">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3. Elegant Electric Copper -</w:t>
      </w:r>
      <w:r w:rsidR="00264668" w:rsidRPr="00804BD6">
        <w:rPr>
          <w:rFonts w:cstheme="minorHAnsi"/>
        </w:rPr>
        <w:t xml:space="preserve">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4. </w:t>
      </w:r>
      <w:proofErr w:type="spellStart"/>
      <w:r w:rsidRPr="00804BD6">
        <w:rPr>
          <w:rFonts w:cstheme="minorHAnsi"/>
        </w:rPr>
        <w:t>Zarapril</w:t>
      </w:r>
      <w:proofErr w:type="spellEnd"/>
      <w:r w:rsidRPr="00804BD6">
        <w:rPr>
          <w:rFonts w:cstheme="minorHAnsi"/>
        </w:rPr>
        <w:t xml:space="preserve"> -</w:t>
      </w:r>
      <w:r w:rsidR="00264668" w:rsidRPr="00804BD6">
        <w:rPr>
          <w:rFonts w:cstheme="minorHAnsi"/>
        </w:rPr>
        <w:t xml:space="preserve"> mph</w:t>
      </w:r>
    </w:p>
    <w:p w:rsidR="00D4590A" w:rsidRPr="00804BD6" w:rsidRDefault="00D4590A" w:rsidP="00D4590A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5. Elegant Desert Fire - </w:t>
      </w:r>
      <w:proofErr w:type="spellStart"/>
      <w:r w:rsidRPr="00804BD6">
        <w:rPr>
          <w:rFonts w:cstheme="minorHAnsi"/>
        </w:rPr>
        <w:t>shu</w:t>
      </w:r>
      <w:proofErr w:type="spellEnd"/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</w:t>
      </w:r>
      <w:r w:rsidR="00D4590A" w:rsidRPr="00804BD6">
        <w:rPr>
          <w:rFonts w:cstheme="minorHAnsi"/>
        </w:rPr>
        <w:t>6</w:t>
      </w:r>
      <w:r w:rsidRPr="00804BD6">
        <w:rPr>
          <w:rFonts w:cstheme="minorHAnsi"/>
        </w:rPr>
        <w:t>. TS Desert Sunflower -</w:t>
      </w:r>
      <w:r w:rsidR="00264668" w:rsidRPr="00804BD6">
        <w:rPr>
          <w:rFonts w:cstheme="minorHAnsi"/>
        </w:rPr>
        <w:t xml:space="preserve">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804BD6">
        <w:rPr>
          <w:rFonts w:cstheme="minorHAnsi"/>
          <w:b/>
          <w:bCs/>
          <w:sz w:val="24"/>
          <w:szCs w:val="24"/>
        </w:rPr>
        <w:t>CLASS F: BREEDING PROGRAM (7)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1. </w:t>
      </w:r>
      <w:bookmarkStart w:id="1" w:name="_Hlk48512017"/>
      <w:r w:rsidRPr="00804BD6">
        <w:rPr>
          <w:rFonts w:cstheme="minorHAnsi"/>
        </w:rPr>
        <w:t>Wild Desert Rose -</w:t>
      </w:r>
      <w:r w:rsidR="00264668" w:rsidRPr="00804BD6">
        <w:rPr>
          <w:rFonts w:cstheme="minorHAnsi"/>
        </w:rPr>
        <w:t xml:space="preserve"> mph</w:t>
      </w:r>
      <w:bookmarkEnd w:id="1"/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2. TS Elegant Gypsy -</w:t>
      </w:r>
      <w:r w:rsidR="00264668" w:rsidRPr="00804BD6">
        <w:rPr>
          <w:rFonts w:cstheme="minorHAnsi"/>
        </w:rPr>
        <w:t xml:space="preserve">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3. Desert Copper -</w:t>
      </w:r>
      <w:r w:rsidR="00264668" w:rsidRPr="00804BD6">
        <w:rPr>
          <w:rFonts w:cstheme="minorHAnsi"/>
        </w:rPr>
        <w:t xml:space="preserve">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4. TS Desert Paradise -</w:t>
      </w:r>
      <w:r w:rsidR="00264668" w:rsidRPr="00804BD6">
        <w:rPr>
          <w:rFonts w:cstheme="minorHAnsi"/>
        </w:rPr>
        <w:t xml:space="preserve">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5. TS </w:t>
      </w:r>
      <w:proofErr w:type="spellStart"/>
      <w:r w:rsidRPr="00804BD6">
        <w:rPr>
          <w:rFonts w:cstheme="minorHAnsi"/>
        </w:rPr>
        <w:t>Zarr</w:t>
      </w:r>
      <w:proofErr w:type="spellEnd"/>
      <w:r w:rsidRPr="00804BD6">
        <w:rPr>
          <w:rFonts w:cstheme="minorHAnsi"/>
        </w:rPr>
        <w:t xml:space="preserve"> Raja Sheik -</w:t>
      </w:r>
      <w:r w:rsidR="00264668" w:rsidRPr="00804BD6">
        <w:rPr>
          <w:rFonts w:cstheme="minorHAnsi"/>
        </w:rPr>
        <w:t xml:space="preserve">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t xml:space="preserve">  6. Desert Spitfire -</w:t>
      </w:r>
      <w:r w:rsidR="00264668" w:rsidRPr="00804BD6">
        <w:rPr>
          <w:rFonts w:cstheme="minorHAnsi"/>
        </w:rPr>
        <w:t xml:space="preserve">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</w:rPr>
      </w:pPr>
      <w:r w:rsidRPr="00804BD6">
        <w:rPr>
          <w:rFonts w:cstheme="minorHAnsi"/>
        </w:rPr>
        <w:lastRenderedPageBreak/>
        <w:t xml:space="preserve">  7. </w:t>
      </w:r>
      <w:proofErr w:type="spellStart"/>
      <w:r w:rsidRPr="00804BD6">
        <w:rPr>
          <w:rFonts w:cstheme="minorHAnsi"/>
        </w:rPr>
        <w:t>T’Pril</w:t>
      </w:r>
      <w:proofErr w:type="spellEnd"/>
      <w:r w:rsidRPr="00804BD6">
        <w:rPr>
          <w:rFonts w:cstheme="minorHAnsi"/>
        </w:rPr>
        <w:t xml:space="preserve"> -</w:t>
      </w:r>
      <w:r w:rsidR="00264668" w:rsidRPr="00804BD6">
        <w:rPr>
          <w:rFonts w:cstheme="minorHAnsi"/>
        </w:rPr>
        <w:t xml:space="preserve"> mph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04DBB"/>
          <w:sz w:val="24"/>
          <w:szCs w:val="24"/>
        </w:rPr>
      </w:pPr>
      <w:r w:rsidRPr="00804BD6">
        <w:rPr>
          <w:rFonts w:cstheme="minorHAnsi"/>
          <w:b/>
          <w:bCs/>
          <w:color w:val="004DBB"/>
          <w:sz w:val="24"/>
          <w:szCs w:val="24"/>
        </w:rPr>
        <w:t>BLOODSTOCK CHAMPION - Elegant Desert Gypsy -</w:t>
      </w:r>
      <w:r w:rsidR="00493402" w:rsidRPr="00804BD6">
        <w:rPr>
          <w:rFonts w:cstheme="minorHAnsi"/>
          <w:b/>
          <w:bCs/>
          <w:color w:val="004DBB"/>
          <w:sz w:val="24"/>
          <w:szCs w:val="24"/>
        </w:rPr>
        <w:t xml:space="preserve"> </w:t>
      </w:r>
      <w:r w:rsidRPr="00804BD6">
        <w:rPr>
          <w:rFonts w:cstheme="minorHAnsi"/>
          <w:b/>
          <w:bCs/>
          <w:color w:val="004DBB"/>
          <w:sz w:val="24"/>
          <w:szCs w:val="24"/>
        </w:rPr>
        <w:t>mp</w:t>
      </w:r>
      <w:r w:rsidR="00493402" w:rsidRPr="00804BD6">
        <w:rPr>
          <w:rFonts w:cstheme="minorHAnsi"/>
          <w:b/>
          <w:bCs/>
          <w:color w:val="004DBB"/>
          <w:sz w:val="24"/>
          <w:szCs w:val="24"/>
        </w:rPr>
        <w:t>h</w:t>
      </w:r>
    </w:p>
    <w:p w:rsidR="00B21C55" w:rsidRPr="00804BD6" w:rsidRDefault="00B21C55" w:rsidP="00B21C55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04DBB"/>
          <w:sz w:val="24"/>
          <w:szCs w:val="24"/>
        </w:rPr>
      </w:pPr>
      <w:r w:rsidRPr="00804BD6">
        <w:rPr>
          <w:rFonts w:cstheme="minorHAnsi"/>
          <w:b/>
          <w:bCs/>
          <w:color w:val="004DBB"/>
          <w:sz w:val="24"/>
          <w:szCs w:val="24"/>
        </w:rPr>
        <w:t xml:space="preserve">BLOODSTOCK RESERVE - </w:t>
      </w:r>
      <w:r w:rsidR="00493402" w:rsidRPr="00804BD6">
        <w:rPr>
          <w:rFonts w:cstheme="minorHAnsi"/>
          <w:b/>
          <w:bCs/>
          <w:color w:val="004DBB"/>
          <w:sz w:val="24"/>
          <w:szCs w:val="24"/>
        </w:rPr>
        <w:t>Wild Desert Rose - mph</w:t>
      </w:r>
    </w:p>
    <w:p w:rsidR="00B21C55" w:rsidRPr="00A610BA" w:rsidRDefault="00B21C55" w:rsidP="00B21C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:rsidR="00493402" w:rsidRPr="00A610BA" w:rsidRDefault="00493402" w:rsidP="00B21C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:rsidR="009A24AE" w:rsidRDefault="00A53667">
      <w:pPr>
        <w:rPr>
          <w:szCs w:val="20"/>
        </w:rPr>
      </w:pPr>
      <w:r w:rsidRPr="009A24AE">
        <w:rPr>
          <w:b/>
          <w:bCs/>
          <w:szCs w:val="20"/>
        </w:rPr>
        <w:t xml:space="preserve">1a. OF </w:t>
      </w:r>
      <w:r w:rsidR="009A24AE" w:rsidRPr="009A24AE">
        <w:rPr>
          <w:b/>
          <w:bCs/>
          <w:szCs w:val="20"/>
        </w:rPr>
        <w:t>Breyer</w:t>
      </w:r>
      <w:r w:rsidRPr="009A24AE">
        <w:rPr>
          <w:b/>
          <w:bCs/>
          <w:szCs w:val="20"/>
        </w:rPr>
        <w:t xml:space="preserve"> Stallions (22)</w:t>
      </w:r>
      <w:r w:rsidR="00DF1E92" w:rsidRPr="009A24AE">
        <w:rPr>
          <w:szCs w:val="20"/>
        </w:rPr>
        <w:t xml:space="preserve"> 1. Foxfire </w:t>
      </w:r>
      <w:proofErr w:type="spellStart"/>
      <w:r w:rsidR="00DF1E92" w:rsidRPr="009A24AE">
        <w:rPr>
          <w:szCs w:val="20"/>
        </w:rPr>
        <w:t>Weles</w:t>
      </w:r>
      <w:proofErr w:type="spellEnd"/>
      <w:r w:rsidR="00DF1E92" w:rsidRPr="009A24AE">
        <w:rPr>
          <w:szCs w:val="20"/>
        </w:rPr>
        <w:t xml:space="preserve"> (</w:t>
      </w:r>
      <w:proofErr w:type="spellStart"/>
      <w:r w:rsidR="00DF1E92" w:rsidRPr="009A24AE">
        <w:rPr>
          <w:szCs w:val="20"/>
        </w:rPr>
        <w:t>dme</w:t>
      </w:r>
      <w:proofErr w:type="spellEnd"/>
      <w:r w:rsidR="00DF1E92" w:rsidRPr="009A24AE">
        <w:rPr>
          <w:szCs w:val="20"/>
        </w:rPr>
        <w:t xml:space="preserve">), 2. Foxfire </w:t>
      </w:r>
      <w:proofErr w:type="spellStart"/>
      <w:r w:rsidR="00DF1E92" w:rsidRPr="009A24AE">
        <w:rPr>
          <w:szCs w:val="20"/>
        </w:rPr>
        <w:t>Nickolai</w:t>
      </w:r>
      <w:proofErr w:type="spellEnd"/>
      <w:r w:rsidR="00DF1E92" w:rsidRPr="009A24AE">
        <w:rPr>
          <w:szCs w:val="20"/>
        </w:rPr>
        <w:t xml:space="preserve"> (</w:t>
      </w:r>
      <w:proofErr w:type="spellStart"/>
      <w:r w:rsidR="00DF1E92" w:rsidRPr="009A24AE">
        <w:rPr>
          <w:szCs w:val="20"/>
        </w:rPr>
        <w:t>dme</w:t>
      </w:r>
      <w:proofErr w:type="spellEnd"/>
      <w:r w:rsidR="00DF1E92" w:rsidRPr="009A24AE">
        <w:rPr>
          <w:szCs w:val="20"/>
        </w:rPr>
        <w:t>),</w:t>
      </w:r>
      <w:r w:rsidR="009A24AE">
        <w:rPr>
          <w:szCs w:val="20"/>
        </w:rPr>
        <w:t xml:space="preserve"> </w:t>
      </w:r>
      <w:r w:rsidR="00DF1E92" w:rsidRPr="009A24AE">
        <w:rPr>
          <w:szCs w:val="20"/>
        </w:rPr>
        <w:t xml:space="preserve">3. Foxfire </w:t>
      </w:r>
      <w:proofErr w:type="spellStart"/>
      <w:r w:rsidR="00DF1E92" w:rsidRPr="009A24AE">
        <w:rPr>
          <w:szCs w:val="20"/>
        </w:rPr>
        <w:t>Achernar</w:t>
      </w:r>
      <w:proofErr w:type="spellEnd"/>
      <w:r w:rsidR="00DF1E92" w:rsidRPr="009A24AE">
        <w:rPr>
          <w:szCs w:val="20"/>
        </w:rPr>
        <w:t xml:space="preserve"> (</w:t>
      </w:r>
      <w:proofErr w:type="spellStart"/>
      <w:r w:rsidR="00DF1E92" w:rsidRPr="009A24AE">
        <w:rPr>
          <w:szCs w:val="20"/>
        </w:rPr>
        <w:t>dme</w:t>
      </w:r>
      <w:proofErr w:type="spellEnd"/>
      <w:r w:rsidR="00DF1E92" w:rsidRPr="009A24AE">
        <w:rPr>
          <w:szCs w:val="20"/>
        </w:rPr>
        <w:t xml:space="preserve">), </w:t>
      </w:r>
    </w:p>
    <w:p w:rsidR="009A24AE" w:rsidRDefault="00DF1E92" w:rsidP="00DF1E92">
      <w:pPr>
        <w:ind w:firstLine="720"/>
        <w:rPr>
          <w:szCs w:val="20"/>
        </w:rPr>
      </w:pPr>
      <w:r w:rsidRPr="009A24AE">
        <w:rPr>
          <w:szCs w:val="20"/>
        </w:rPr>
        <w:t xml:space="preserve">4. Desert Starfire (mph), 5. </w:t>
      </w:r>
      <w:proofErr w:type="spellStart"/>
      <w:r w:rsidRPr="009A24AE">
        <w:rPr>
          <w:szCs w:val="20"/>
        </w:rPr>
        <w:t>Padawan</w:t>
      </w:r>
      <w:proofErr w:type="spellEnd"/>
      <w:r w:rsidRPr="009A24AE">
        <w:rPr>
          <w:szCs w:val="20"/>
        </w:rPr>
        <w:t xml:space="preserve"> </w:t>
      </w:r>
      <w:proofErr w:type="spellStart"/>
      <w:r w:rsidRPr="009A24AE">
        <w:rPr>
          <w:szCs w:val="20"/>
        </w:rPr>
        <w:t>Bey</w:t>
      </w:r>
      <w:proofErr w:type="spellEnd"/>
      <w:r w:rsidRPr="009A24AE">
        <w:rPr>
          <w:szCs w:val="20"/>
        </w:rPr>
        <w:t xml:space="preserve"> (</w:t>
      </w:r>
      <w:proofErr w:type="spellStart"/>
      <w:r w:rsidRPr="009A24AE">
        <w:rPr>
          <w:szCs w:val="20"/>
        </w:rPr>
        <w:t>bjo</w:t>
      </w:r>
      <w:proofErr w:type="spellEnd"/>
      <w:r w:rsidRPr="009A24AE">
        <w:rPr>
          <w:szCs w:val="20"/>
        </w:rPr>
        <w:t xml:space="preserve">), 6. </w:t>
      </w:r>
      <w:proofErr w:type="spellStart"/>
      <w:r w:rsidRPr="009A24AE">
        <w:rPr>
          <w:szCs w:val="20"/>
        </w:rPr>
        <w:t>Bortas</w:t>
      </w:r>
      <w:proofErr w:type="spellEnd"/>
      <w:r w:rsidRPr="009A24AE">
        <w:rPr>
          <w:szCs w:val="20"/>
        </w:rPr>
        <w:t xml:space="preserve"> (</w:t>
      </w:r>
      <w:proofErr w:type="spellStart"/>
      <w:r w:rsidRPr="009A24AE">
        <w:rPr>
          <w:szCs w:val="20"/>
        </w:rPr>
        <w:t>bjo</w:t>
      </w:r>
      <w:proofErr w:type="spellEnd"/>
      <w:r w:rsidRPr="009A24AE">
        <w:rPr>
          <w:szCs w:val="20"/>
        </w:rPr>
        <w:t xml:space="preserve">), 7. </w:t>
      </w:r>
      <w:proofErr w:type="spellStart"/>
      <w:r w:rsidRPr="009A24AE">
        <w:rPr>
          <w:szCs w:val="20"/>
        </w:rPr>
        <w:t>Aran</w:t>
      </w:r>
      <w:proofErr w:type="spellEnd"/>
      <w:r w:rsidRPr="009A24AE">
        <w:rPr>
          <w:szCs w:val="20"/>
        </w:rPr>
        <w:t xml:space="preserve"> (</w:t>
      </w:r>
      <w:proofErr w:type="spellStart"/>
      <w:r w:rsidRPr="009A24AE">
        <w:rPr>
          <w:szCs w:val="20"/>
        </w:rPr>
        <w:t>cne</w:t>
      </w:r>
      <w:proofErr w:type="spellEnd"/>
      <w:r w:rsidRPr="009A24AE">
        <w:rPr>
          <w:szCs w:val="20"/>
        </w:rPr>
        <w:t xml:space="preserve">), </w:t>
      </w:r>
    </w:p>
    <w:p w:rsidR="00DF1E92" w:rsidRPr="009A24AE" w:rsidRDefault="00DF1E92" w:rsidP="009A24AE">
      <w:pPr>
        <w:ind w:left="720"/>
        <w:rPr>
          <w:szCs w:val="20"/>
        </w:rPr>
      </w:pPr>
      <w:r w:rsidRPr="009A24AE">
        <w:rPr>
          <w:szCs w:val="20"/>
        </w:rPr>
        <w:t xml:space="preserve">8. </w:t>
      </w:r>
      <w:proofErr w:type="spellStart"/>
      <w:r w:rsidRPr="009A24AE">
        <w:rPr>
          <w:szCs w:val="20"/>
        </w:rPr>
        <w:t>Zarr</w:t>
      </w:r>
      <w:proofErr w:type="spellEnd"/>
      <w:r w:rsidRPr="009A24AE">
        <w:rPr>
          <w:szCs w:val="20"/>
        </w:rPr>
        <w:t xml:space="preserve"> Haji Sultan (mph), 9. Desert Spitfire (mph), 10. </w:t>
      </w:r>
      <w:proofErr w:type="spellStart"/>
      <w:r w:rsidRPr="009A24AE">
        <w:rPr>
          <w:szCs w:val="20"/>
        </w:rPr>
        <w:t>Mithril</w:t>
      </w:r>
      <w:proofErr w:type="spellEnd"/>
      <w:r w:rsidRPr="009A24AE">
        <w:rPr>
          <w:szCs w:val="20"/>
        </w:rPr>
        <w:t xml:space="preserve"> Steel (</w:t>
      </w:r>
      <w:proofErr w:type="spellStart"/>
      <w:r w:rsidRPr="009A24AE">
        <w:rPr>
          <w:szCs w:val="20"/>
        </w:rPr>
        <w:t>bjo</w:t>
      </w:r>
      <w:proofErr w:type="spellEnd"/>
      <w:r w:rsidRPr="009A24AE">
        <w:rPr>
          <w:szCs w:val="20"/>
        </w:rPr>
        <w:t>)</w:t>
      </w:r>
    </w:p>
    <w:p w:rsidR="00DF1E92" w:rsidRPr="009A24AE" w:rsidRDefault="00DF1E92" w:rsidP="00DF1E92">
      <w:pPr>
        <w:rPr>
          <w:szCs w:val="20"/>
        </w:rPr>
      </w:pPr>
      <w:r w:rsidRPr="009A24AE">
        <w:rPr>
          <w:b/>
          <w:bCs/>
          <w:szCs w:val="20"/>
        </w:rPr>
        <w:t xml:space="preserve">1b. OF </w:t>
      </w:r>
      <w:r w:rsidR="009A24AE" w:rsidRPr="009A24AE">
        <w:rPr>
          <w:b/>
          <w:bCs/>
          <w:szCs w:val="20"/>
        </w:rPr>
        <w:t>Other Make</w:t>
      </w:r>
      <w:r w:rsidRPr="009A24AE">
        <w:rPr>
          <w:b/>
          <w:bCs/>
          <w:szCs w:val="20"/>
        </w:rPr>
        <w:t xml:space="preserve"> Stallions (20)</w:t>
      </w:r>
      <w:r w:rsidRPr="009A24AE">
        <w:rPr>
          <w:szCs w:val="20"/>
        </w:rPr>
        <w:t xml:space="preserve"> 1. </w:t>
      </w:r>
      <w:r w:rsidR="009A24AE" w:rsidRPr="009A24AE">
        <w:rPr>
          <w:szCs w:val="20"/>
        </w:rPr>
        <w:t>Gate of the Sun (</w:t>
      </w:r>
      <w:proofErr w:type="spellStart"/>
      <w:r w:rsidR="009A24AE" w:rsidRPr="009A24AE">
        <w:rPr>
          <w:szCs w:val="20"/>
        </w:rPr>
        <w:t>cne</w:t>
      </w:r>
      <w:proofErr w:type="spellEnd"/>
      <w:r w:rsidR="009A24AE" w:rsidRPr="009A24AE">
        <w:rPr>
          <w:szCs w:val="20"/>
        </w:rPr>
        <w:t>), 2. Desert Starburst (mph),</w:t>
      </w:r>
      <w:r w:rsidR="009A24AE">
        <w:rPr>
          <w:szCs w:val="20"/>
        </w:rPr>
        <w:t xml:space="preserve"> </w:t>
      </w:r>
      <w:r w:rsidR="009A24AE" w:rsidRPr="009A24AE">
        <w:rPr>
          <w:szCs w:val="20"/>
        </w:rPr>
        <w:t>3. Desert Gypsy King (mph),</w:t>
      </w:r>
    </w:p>
    <w:p w:rsidR="009A24AE" w:rsidRPr="009A24AE" w:rsidRDefault="009A24AE" w:rsidP="00DF1E92">
      <w:pPr>
        <w:rPr>
          <w:szCs w:val="20"/>
        </w:rPr>
      </w:pPr>
      <w:r w:rsidRPr="009A24AE">
        <w:rPr>
          <w:szCs w:val="20"/>
        </w:rPr>
        <w:tab/>
        <w:t xml:space="preserve">4. Desert Copper (mph), 5. </w:t>
      </w:r>
      <w:proofErr w:type="spellStart"/>
      <w:r w:rsidRPr="009A24AE">
        <w:rPr>
          <w:szCs w:val="20"/>
        </w:rPr>
        <w:t>Santares</w:t>
      </w:r>
      <w:proofErr w:type="spellEnd"/>
      <w:r w:rsidRPr="009A24AE">
        <w:rPr>
          <w:szCs w:val="20"/>
        </w:rPr>
        <w:t xml:space="preserve"> (</w:t>
      </w:r>
      <w:proofErr w:type="spellStart"/>
      <w:r w:rsidRPr="009A24AE">
        <w:rPr>
          <w:szCs w:val="20"/>
        </w:rPr>
        <w:t>cne</w:t>
      </w:r>
      <w:proofErr w:type="spellEnd"/>
      <w:r w:rsidRPr="009A24AE">
        <w:rPr>
          <w:szCs w:val="20"/>
        </w:rPr>
        <w:t>), 6. Sham Scam (</w:t>
      </w:r>
      <w:proofErr w:type="spellStart"/>
      <w:r w:rsidRPr="009A24AE">
        <w:rPr>
          <w:szCs w:val="20"/>
        </w:rPr>
        <w:t>cne</w:t>
      </w:r>
      <w:proofErr w:type="spellEnd"/>
      <w:r w:rsidRPr="009A24AE">
        <w:rPr>
          <w:szCs w:val="20"/>
        </w:rPr>
        <w:t>),</w:t>
      </w:r>
      <w:r>
        <w:rPr>
          <w:szCs w:val="20"/>
        </w:rPr>
        <w:t xml:space="preserve"> </w:t>
      </w:r>
      <w:r w:rsidRPr="009A24AE">
        <w:rPr>
          <w:szCs w:val="20"/>
        </w:rPr>
        <w:t xml:space="preserve">7. Desert </w:t>
      </w:r>
      <w:proofErr w:type="spellStart"/>
      <w:r w:rsidRPr="009A24AE">
        <w:rPr>
          <w:szCs w:val="20"/>
        </w:rPr>
        <w:t>Sunfyre</w:t>
      </w:r>
      <w:proofErr w:type="spellEnd"/>
      <w:r w:rsidRPr="009A24AE">
        <w:rPr>
          <w:szCs w:val="20"/>
        </w:rPr>
        <w:t xml:space="preserve"> (mph),</w:t>
      </w:r>
    </w:p>
    <w:p w:rsidR="009A24AE" w:rsidRDefault="009A24AE" w:rsidP="00DF1E92">
      <w:pPr>
        <w:rPr>
          <w:szCs w:val="20"/>
        </w:rPr>
      </w:pPr>
      <w:r w:rsidRPr="009A24AE">
        <w:rPr>
          <w:szCs w:val="20"/>
        </w:rPr>
        <w:tab/>
        <w:t xml:space="preserve">8. P. A. </w:t>
      </w:r>
      <w:proofErr w:type="spellStart"/>
      <w:r w:rsidRPr="009A24AE">
        <w:rPr>
          <w:szCs w:val="20"/>
        </w:rPr>
        <w:t>Patronus</w:t>
      </w:r>
      <w:proofErr w:type="spellEnd"/>
      <w:r w:rsidRPr="009A24AE">
        <w:rPr>
          <w:szCs w:val="20"/>
        </w:rPr>
        <w:t xml:space="preserve"> (</w:t>
      </w:r>
      <w:proofErr w:type="spellStart"/>
      <w:r w:rsidRPr="009A24AE">
        <w:rPr>
          <w:szCs w:val="20"/>
        </w:rPr>
        <w:t>bjo</w:t>
      </w:r>
      <w:proofErr w:type="spellEnd"/>
      <w:r w:rsidRPr="009A24AE">
        <w:rPr>
          <w:szCs w:val="20"/>
        </w:rPr>
        <w:t>), 9. Desert Gypsy Brass (mph), 10. Desert Cloudburst (mph)</w:t>
      </w:r>
    </w:p>
    <w:p w:rsidR="009A24AE" w:rsidRDefault="009A24AE" w:rsidP="00DF1E92">
      <w:pPr>
        <w:rPr>
          <w:szCs w:val="20"/>
        </w:rPr>
      </w:pPr>
      <w:r w:rsidRPr="009A24AE">
        <w:rPr>
          <w:b/>
          <w:bCs/>
          <w:szCs w:val="20"/>
        </w:rPr>
        <w:t>2. CM/AR Stallions (10)</w:t>
      </w:r>
      <w:r>
        <w:rPr>
          <w:szCs w:val="20"/>
        </w:rPr>
        <w:t xml:space="preserve"> 1. TS Desert Demon </w:t>
      </w:r>
      <w:proofErr w:type="spellStart"/>
      <w:r>
        <w:rPr>
          <w:szCs w:val="20"/>
        </w:rPr>
        <w:t>Bey</w:t>
      </w:r>
      <w:proofErr w:type="spellEnd"/>
      <w:r>
        <w:rPr>
          <w:szCs w:val="20"/>
        </w:rPr>
        <w:t xml:space="preserve"> (mph), 2. </w:t>
      </w:r>
      <w:r w:rsidR="00991947">
        <w:rPr>
          <w:szCs w:val="20"/>
        </w:rPr>
        <w:t xml:space="preserve">TS Wild Desert Storm (mph), 3. Krispy </w:t>
      </w:r>
      <w:proofErr w:type="spellStart"/>
      <w:r w:rsidR="00991947">
        <w:rPr>
          <w:szCs w:val="20"/>
        </w:rPr>
        <w:t>Khreme</w:t>
      </w:r>
      <w:proofErr w:type="spellEnd"/>
      <w:r w:rsidR="00991947">
        <w:rPr>
          <w:szCs w:val="20"/>
        </w:rPr>
        <w:t xml:space="preserve"> (</w:t>
      </w:r>
      <w:proofErr w:type="spellStart"/>
      <w:r w:rsidR="00991947">
        <w:rPr>
          <w:szCs w:val="20"/>
        </w:rPr>
        <w:t>bjo</w:t>
      </w:r>
      <w:proofErr w:type="spellEnd"/>
      <w:r w:rsidR="00991947">
        <w:rPr>
          <w:szCs w:val="20"/>
        </w:rPr>
        <w:t>),</w:t>
      </w:r>
    </w:p>
    <w:p w:rsidR="00991947" w:rsidRDefault="00991947" w:rsidP="00DF1E92">
      <w:pPr>
        <w:rPr>
          <w:szCs w:val="20"/>
        </w:rPr>
      </w:pPr>
      <w:r>
        <w:rPr>
          <w:szCs w:val="20"/>
        </w:rPr>
        <w:tab/>
        <w:t xml:space="preserve">4. Foxfire </w:t>
      </w:r>
      <w:proofErr w:type="spellStart"/>
      <w:r>
        <w:rPr>
          <w:szCs w:val="20"/>
        </w:rPr>
        <w:t>Sabyr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 xml:space="preserve">), 5. TS </w:t>
      </w:r>
      <w:proofErr w:type="spellStart"/>
      <w:r>
        <w:rPr>
          <w:szCs w:val="20"/>
        </w:rPr>
        <w:t>Zarr</w:t>
      </w:r>
      <w:proofErr w:type="spellEnd"/>
      <w:r>
        <w:rPr>
          <w:szCs w:val="20"/>
        </w:rPr>
        <w:t xml:space="preserve"> Raja Sheik (mph), 6. TS Panic Attack (mph), 7. BJ’s </w:t>
      </w:r>
      <w:proofErr w:type="spellStart"/>
      <w:r>
        <w:rPr>
          <w:szCs w:val="20"/>
        </w:rPr>
        <w:t>Asadd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>),</w:t>
      </w:r>
    </w:p>
    <w:p w:rsidR="00991947" w:rsidRDefault="00991947" w:rsidP="00DF1E92">
      <w:pPr>
        <w:rPr>
          <w:szCs w:val="20"/>
        </w:rPr>
      </w:pPr>
      <w:r>
        <w:rPr>
          <w:szCs w:val="20"/>
        </w:rPr>
        <w:tab/>
        <w:t>8. Mohamed Aly (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>), 9. TS Desert Warrior (mph), 10. TS Desert Paradise (mph)</w:t>
      </w:r>
    </w:p>
    <w:p w:rsidR="00991947" w:rsidRDefault="00991947" w:rsidP="00DF1E92">
      <w:pPr>
        <w:rPr>
          <w:szCs w:val="20"/>
        </w:rPr>
      </w:pPr>
      <w:r w:rsidRPr="00665C84">
        <w:rPr>
          <w:b/>
          <w:bCs/>
          <w:szCs w:val="20"/>
        </w:rPr>
        <w:t>3. OF Mares (</w:t>
      </w:r>
      <w:r w:rsidR="00665C84" w:rsidRPr="00665C84">
        <w:rPr>
          <w:b/>
          <w:bCs/>
          <w:szCs w:val="20"/>
        </w:rPr>
        <w:t>31)</w:t>
      </w:r>
      <w:r w:rsidR="00665C84">
        <w:rPr>
          <w:szCs w:val="20"/>
        </w:rPr>
        <w:t xml:space="preserve"> 1. </w:t>
      </w:r>
      <w:bookmarkStart w:id="2" w:name="_Hlk45746398"/>
      <w:proofErr w:type="spellStart"/>
      <w:r w:rsidR="00665C84">
        <w:rPr>
          <w:szCs w:val="20"/>
        </w:rPr>
        <w:t>Shaalanah</w:t>
      </w:r>
      <w:proofErr w:type="spellEnd"/>
      <w:r w:rsidR="00665C84">
        <w:rPr>
          <w:szCs w:val="20"/>
        </w:rPr>
        <w:t xml:space="preserve"> (</w:t>
      </w:r>
      <w:proofErr w:type="spellStart"/>
      <w:r w:rsidR="00665C84">
        <w:rPr>
          <w:szCs w:val="20"/>
        </w:rPr>
        <w:t>bjo</w:t>
      </w:r>
      <w:bookmarkEnd w:id="2"/>
      <w:proofErr w:type="spellEnd"/>
      <w:r w:rsidR="00665C84">
        <w:rPr>
          <w:szCs w:val="20"/>
        </w:rPr>
        <w:t xml:space="preserve">), 2. Elegant Desert Gypsy (mph), 3. </w:t>
      </w:r>
      <w:proofErr w:type="spellStart"/>
      <w:r w:rsidR="00665C84">
        <w:rPr>
          <w:szCs w:val="20"/>
        </w:rPr>
        <w:t>Sherifah</w:t>
      </w:r>
      <w:proofErr w:type="spellEnd"/>
      <w:r w:rsidR="00665C84">
        <w:rPr>
          <w:szCs w:val="20"/>
        </w:rPr>
        <w:t xml:space="preserve"> (</w:t>
      </w:r>
      <w:proofErr w:type="spellStart"/>
      <w:r w:rsidR="00665C84">
        <w:rPr>
          <w:szCs w:val="20"/>
        </w:rPr>
        <w:t>bjo</w:t>
      </w:r>
      <w:proofErr w:type="spellEnd"/>
      <w:r w:rsidR="00665C84">
        <w:rPr>
          <w:szCs w:val="20"/>
        </w:rPr>
        <w:t xml:space="preserve">), 4. </w:t>
      </w:r>
      <w:r w:rsidR="008A7918">
        <w:rPr>
          <w:szCs w:val="20"/>
        </w:rPr>
        <w:t>Desert Silver Dawn (mph),</w:t>
      </w:r>
    </w:p>
    <w:p w:rsidR="008A7918" w:rsidRDefault="008A7918" w:rsidP="00DF1E92">
      <w:pPr>
        <w:rPr>
          <w:szCs w:val="20"/>
        </w:rPr>
      </w:pPr>
      <w:r>
        <w:rPr>
          <w:szCs w:val="20"/>
        </w:rPr>
        <w:tab/>
        <w:t xml:space="preserve">5. Foxfire </w:t>
      </w:r>
      <w:proofErr w:type="spellStart"/>
      <w:r>
        <w:rPr>
          <w:szCs w:val="20"/>
        </w:rPr>
        <w:t>Zsa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Zsa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Zsu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 xml:space="preserve">), 6. </w:t>
      </w:r>
      <w:proofErr w:type="spellStart"/>
      <w:r>
        <w:rPr>
          <w:szCs w:val="20"/>
        </w:rPr>
        <w:t>Barabian</w:t>
      </w:r>
      <w:proofErr w:type="spellEnd"/>
      <w:r>
        <w:rPr>
          <w:szCs w:val="20"/>
        </w:rPr>
        <w:t xml:space="preserve"> Tagalong (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>), 7. Elegant Copper (mph), 8. Dusk Onyx (</w:t>
      </w:r>
      <w:proofErr w:type="spellStart"/>
      <w:r>
        <w:rPr>
          <w:szCs w:val="20"/>
        </w:rPr>
        <w:t>cne</w:t>
      </w:r>
      <w:proofErr w:type="spellEnd"/>
      <w:r>
        <w:rPr>
          <w:szCs w:val="20"/>
        </w:rPr>
        <w:t>),</w:t>
      </w:r>
    </w:p>
    <w:p w:rsidR="008A7918" w:rsidRDefault="008A7918" w:rsidP="00DF1E92">
      <w:pPr>
        <w:rPr>
          <w:szCs w:val="20"/>
        </w:rPr>
      </w:pPr>
      <w:r>
        <w:rPr>
          <w:szCs w:val="20"/>
        </w:rPr>
        <w:tab/>
        <w:t>9. Foxfire Sakura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 xml:space="preserve">), 10. Foxfire </w:t>
      </w:r>
      <w:proofErr w:type="spellStart"/>
      <w:r>
        <w:rPr>
          <w:szCs w:val="20"/>
        </w:rPr>
        <w:t>Wishelle</w:t>
      </w:r>
      <w:proofErr w:type="spellEnd"/>
      <w:r>
        <w:rPr>
          <w:szCs w:val="20"/>
        </w:rPr>
        <w:t>+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), HM. Wild Desert Rose (mph), Foxfire Topaz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)</w:t>
      </w:r>
    </w:p>
    <w:p w:rsidR="008A7918" w:rsidRDefault="008A7918" w:rsidP="00DF1E92">
      <w:pPr>
        <w:rPr>
          <w:szCs w:val="20"/>
        </w:rPr>
      </w:pPr>
      <w:r w:rsidRPr="008A7918">
        <w:rPr>
          <w:b/>
          <w:bCs/>
          <w:szCs w:val="20"/>
        </w:rPr>
        <w:t>4. CM/AR Mares (4)</w:t>
      </w:r>
      <w:r>
        <w:rPr>
          <w:szCs w:val="20"/>
        </w:rPr>
        <w:t xml:space="preserve"> 1. TS Elegant Gypsy (mph), 2. Foxfire Blessing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), 3. TS Desert Sunflower (mph),</w:t>
      </w:r>
    </w:p>
    <w:p w:rsidR="008A7918" w:rsidRDefault="008A7918" w:rsidP="00DF1E92">
      <w:pPr>
        <w:rPr>
          <w:szCs w:val="20"/>
        </w:rPr>
      </w:pPr>
      <w:r>
        <w:rPr>
          <w:szCs w:val="20"/>
        </w:rPr>
        <w:tab/>
        <w:t>4. TS Desert Morning Glory (mph)</w:t>
      </w:r>
    </w:p>
    <w:p w:rsidR="008A7918" w:rsidRDefault="008A7918" w:rsidP="00DF1E92">
      <w:pPr>
        <w:rPr>
          <w:szCs w:val="20"/>
        </w:rPr>
      </w:pPr>
      <w:r w:rsidRPr="008A7918">
        <w:rPr>
          <w:b/>
          <w:bCs/>
          <w:szCs w:val="20"/>
        </w:rPr>
        <w:t>5. Open Geldings (8)</w:t>
      </w:r>
      <w:r>
        <w:rPr>
          <w:szCs w:val="20"/>
        </w:rPr>
        <w:t xml:space="preserve"> 1. PA Twist of Fate (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 xml:space="preserve">), 2. Foxfire </w:t>
      </w:r>
      <w:proofErr w:type="spellStart"/>
      <w:r>
        <w:rPr>
          <w:szCs w:val="20"/>
        </w:rPr>
        <w:t>Czcibor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 xml:space="preserve">), 3. </w:t>
      </w:r>
      <w:proofErr w:type="spellStart"/>
      <w:r>
        <w:rPr>
          <w:szCs w:val="20"/>
        </w:rPr>
        <w:t>Barabian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Shetan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>),</w:t>
      </w:r>
    </w:p>
    <w:p w:rsidR="008A7918" w:rsidRDefault="008A7918" w:rsidP="00DF1E92">
      <w:pPr>
        <w:rPr>
          <w:szCs w:val="20"/>
        </w:rPr>
      </w:pPr>
      <w:r>
        <w:rPr>
          <w:szCs w:val="20"/>
        </w:rPr>
        <w:tab/>
        <w:t xml:space="preserve">4. </w:t>
      </w:r>
      <w:proofErr w:type="spellStart"/>
      <w:r>
        <w:rPr>
          <w:szCs w:val="20"/>
        </w:rPr>
        <w:t>Fadtastic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>), 5. Foxfire Raincloud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), 6. Foxfire Prophetic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), 7. Foxfire Authentic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),</w:t>
      </w:r>
    </w:p>
    <w:p w:rsidR="008A7918" w:rsidRDefault="008A7918" w:rsidP="00DF1E92">
      <w:pPr>
        <w:rPr>
          <w:szCs w:val="20"/>
        </w:rPr>
      </w:pPr>
      <w:r>
        <w:rPr>
          <w:szCs w:val="20"/>
        </w:rPr>
        <w:tab/>
        <w:t>8. TS Kings Ransom (mph)</w:t>
      </w:r>
    </w:p>
    <w:p w:rsidR="006B3C1E" w:rsidRDefault="006B3C1E" w:rsidP="00DF1E92">
      <w:pPr>
        <w:rPr>
          <w:szCs w:val="20"/>
        </w:rPr>
      </w:pPr>
      <w:r w:rsidRPr="006B3C1E">
        <w:rPr>
          <w:b/>
          <w:bCs/>
          <w:szCs w:val="20"/>
        </w:rPr>
        <w:t>6. OF Foals/Yearlings (12)</w:t>
      </w:r>
      <w:r>
        <w:rPr>
          <w:szCs w:val="20"/>
        </w:rPr>
        <w:t xml:space="preserve"> 1. Elegant Desert Holly (mph), 2. PA Passionflower (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 xml:space="preserve">), 3. PA </w:t>
      </w:r>
      <w:proofErr w:type="spellStart"/>
      <w:r>
        <w:rPr>
          <w:szCs w:val="20"/>
        </w:rPr>
        <w:t>Khruller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>),</w:t>
      </w:r>
    </w:p>
    <w:p w:rsidR="006B3C1E" w:rsidRDefault="006B3C1E" w:rsidP="00DF1E92">
      <w:pPr>
        <w:rPr>
          <w:szCs w:val="20"/>
        </w:rPr>
      </w:pPr>
      <w:r>
        <w:rPr>
          <w:szCs w:val="20"/>
        </w:rPr>
        <w:tab/>
        <w:t xml:space="preserve">4. </w:t>
      </w:r>
      <w:proofErr w:type="spellStart"/>
      <w:r>
        <w:rPr>
          <w:szCs w:val="20"/>
        </w:rPr>
        <w:t>Kampur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cne</w:t>
      </w:r>
      <w:proofErr w:type="spellEnd"/>
      <w:r>
        <w:rPr>
          <w:szCs w:val="20"/>
        </w:rPr>
        <w:t xml:space="preserve">), 5. Foxfire </w:t>
      </w:r>
      <w:proofErr w:type="spellStart"/>
      <w:r>
        <w:rPr>
          <w:szCs w:val="20"/>
        </w:rPr>
        <w:t>Pazlina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), 6. Tags Lil Shadow (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 xml:space="preserve">), 7. Foxfire Ta </w:t>
      </w:r>
      <w:proofErr w:type="spellStart"/>
      <w:r>
        <w:rPr>
          <w:szCs w:val="20"/>
        </w:rPr>
        <w:t>Fiki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),</w:t>
      </w:r>
    </w:p>
    <w:p w:rsidR="006B3C1E" w:rsidRDefault="006B3C1E" w:rsidP="00DF1E92">
      <w:pPr>
        <w:rPr>
          <w:szCs w:val="20"/>
        </w:rPr>
      </w:pPr>
      <w:r>
        <w:rPr>
          <w:szCs w:val="20"/>
        </w:rPr>
        <w:tab/>
        <w:t xml:space="preserve">8. Anakin </w:t>
      </w:r>
      <w:proofErr w:type="spellStart"/>
      <w:r>
        <w:rPr>
          <w:szCs w:val="20"/>
        </w:rPr>
        <w:t>Bey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 xml:space="preserve">), 9. Desert Zara (mph), 10. </w:t>
      </w:r>
      <w:proofErr w:type="spellStart"/>
      <w:r>
        <w:rPr>
          <w:szCs w:val="20"/>
        </w:rPr>
        <w:t>T’sar</w:t>
      </w:r>
      <w:proofErr w:type="spellEnd"/>
      <w:r>
        <w:rPr>
          <w:szCs w:val="20"/>
        </w:rPr>
        <w:t xml:space="preserve"> (mph)</w:t>
      </w:r>
    </w:p>
    <w:p w:rsidR="006B3C1E" w:rsidRDefault="006B3C1E" w:rsidP="00DF1E92">
      <w:pPr>
        <w:rPr>
          <w:szCs w:val="20"/>
        </w:rPr>
      </w:pPr>
      <w:r w:rsidRPr="006B3C1E">
        <w:rPr>
          <w:b/>
          <w:bCs/>
          <w:szCs w:val="20"/>
        </w:rPr>
        <w:t>7. CM Foals (1)</w:t>
      </w:r>
      <w:r>
        <w:rPr>
          <w:szCs w:val="20"/>
        </w:rPr>
        <w:t xml:space="preserve"> 1. Dust Ruffle (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>)</w:t>
      </w:r>
    </w:p>
    <w:p w:rsidR="006B3C1E" w:rsidRDefault="006B3C1E" w:rsidP="00DF1E92">
      <w:pPr>
        <w:rPr>
          <w:szCs w:val="20"/>
        </w:rPr>
      </w:pPr>
    </w:p>
    <w:p w:rsidR="006B3C1E" w:rsidRPr="006B3C1E" w:rsidRDefault="006B3C1E" w:rsidP="00DF1E92">
      <w:pPr>
        <w:rPr>
          <w:b/>
          <w:bCs/>
          <w:sz w:val="24"/>
        </w:rPr>
      </w:pPr>
      <w:r w:rsidRPr="006B3C1E">
        <w:rPr>
          <w:b/>
          <w:bCs/>
          <w:sz w:val="24"/>
        </w:rPr>
        <w:t xml:space="preserve">OF PUREBRED GENDER CHAMP: </w:t>
      </w:r>
      <w:proofErr w:type="spellStart"/>
      <w:r w:rsidR="00DA31D9" w:rsidRPr="00DA31D9">
        <w:rPr>
          <w:b/>
          <w:bCs/>
          <w:sz w:val="24"/>
        </w:rPr>
        <w:t>Shaalanah</w:t>
      </w:r>
      <w:proofErr w:type="spellEnd"/>
      <w:r w:rsidR="00DA31D9" w:rsidRPr="00DA31D9">
        <w:rPr>
          <w:b/>
          <w:bCs/>
          <w:sz w:val="24"/>
        </w:rPr>
        <w:t xml:space="preserve"> (</w:t>
      </w:r>
      <w:proofErr w:type="spellStart"/>
      <w:r w:rsidR="00DA31D9" w:rsidRPr="00DA31D9">
        <w:rPr>
          <w:b/>
          <w:bCs/>
          <w:sz w:val="24"/>
        </w:rPr>
        <w:t>bjo</w:t>
      </w:r>
      <w:proofErr w:type="spellEnd"/>
      <w:r w:rsidR="00DA31D9">
        <w:rPr>
          <w:b/>
          <w:bCs/>
          <w:sz w:val="24"/>
        </w:rPr>
        <w:t>)</w:t>
      </w:r>
    </w:p>
    <w:p w:rsidR="006B3C1E" w:rsidRPr="006B3C1E" w:rsidRDefault="006B3C1E" w:rsidP="00DF1E92">
      <w:pPr>
        <w:rPr>
          <w:b/>
          <w:bCs/>
          <w:sz w:val="24"/>
        </w:rPr>
      </w:pPr>
      <w:r w:rsidRPr="006B3C1E">
        <w:rPr>
          <w:b/>
          <w:bCs/>
          <w:sz w:val="24"/>
        </w:rPr>
        <w:tab/>
        <w:t xml:space="preserve">RESERVE: </w:t>
      </w:r>
      <w:r w:rsidR="00DA31D9" w:rsidRPr="00DA31D9">
        <w:rPr>
          <w:b/>
          <w:bCs/>
          <w:sz w:val="24"/>
        </w:rPr>
        <w:t>Gate of the Sun (</w:t>
      </w:r>
      <w:proofErr w:type="spellStart"/>
      <w:r w:rsidR="00DA31D9" w:rsidRPr="00DA31D9">
        <w:rPr>
          <w:b/>
          <w:bCs/>
          <w:sz w:val="24"/>
        </w:rPr>
        <w:t>cne</w:t>
      </w:r>
      <w:proofErr w:type="spellEnd"/>
      <w:r w:rsidR="00DA31D9">
        <w:rPr>
          <w:b/>
          <w:bCs/>
          <w:sz w:val="24"/>
        </w:rPr>
        <w:t>)</w:t>
      </w:r>
    </w:p>
    <w:p w:rsidR="006B3C1E" w:rsidRPr="00FA6322" w:rsidRDefault="006B3C1E" w:rsidP="00DF1E92">
      <w:pPr>
        <w:rPr>
          <w:szCs w:val="20"/>
        </w:rPr>
      </w:pPr>
    </w:p>
    <w:p w:rsidR="006B3C1E" w:rsidRPr="006B3C1E" w:rsidRDefault="006B3C1E" w:rsidP="006B3C1E">
      <w:pPr>
        <w:rPr>
          <w:b/>
          <w:bCs/>
          <w:sz w:val="24"/>
        </w:rPr>
      </w:pPr>
      <w:r w:rsidRPr="006B3C1E">
        <w:rPr>
          <w:b/>
          <w:bCs/>
          <w:sz w:val="24"/>
        </w:rPr>
        <w:t xml:space="preserve">CM/AR PUREBRED GENDER CHAMP: </w:t>
      </w:r>
      <w:r w:rsidR="00DA31D9" w:rsidRPr="00DA31D9">
        <w:rPr>
          <w:b/>
          <w:bCs/>
          <w:sz w:val="24"/>
        </w:rPr>
        <w:t>TS Elegant Gypsy (mph</w:t>
      </w:r>
      <w:r w:rsidR="00DA31D9">
        <w:rPr>
          <w:b/>
          <w:bCs/>
          <w:sz w:val="24"/>
        </w:rPr>
        <w:t>)</w:t>
      </w:r>
    </w:p>
    <w:p w:rsidR="006B3C1E" w:rsidRPr="006B3C1E" w:rsidRDefault="006B3C1E" w:rsidP="006B3C1E">
      <w:pPr>
        <w:rPr>
          <w:b/>
          <w:bCs/>
          <w:sz w:val="24"/>
        </w:rPr>
      </w:pPr>
      <w:r w:rsidRPr="006B3C1E">
        <w:rPr>
          <w:b/>
          <w:bCs/>
          <w:sz w:val="24"/>
        </w:rPr>
        <w:tab/>
        <w:t xml:space="preserve">RESERVE: </w:t>
      </w:r>
      <w:r w:rsidR="00DA31D9" w:rsidRPr="00DA31D9">
        <w:rPr>
          <w:b/>
          <w:bCs/>
          <w:sz w:val="24"/>
        </w:rPr>
        <w:t xml:space="preserve">TS Desert Demon </w:t>
      </w:r>
      <w:proofErr w:type="spellStart"/>
      <w:r w:rsidR="00DA31D9" w:rsidRPr="00DA31D9">
        <w:rPr>
          <w:b/>
          <w:bCs/>
          <w:sz w:val="24"/>
        </w:rPr>
        <w:t>Bey</w:t>
      </w:r>
      <w:proofErr w:type="spellEnd"/>
      <w:r w:rsidR="00DA31D9" w:rsidRPr="00DA31D9">
        <w:rPr>
          <w:b/>
          <w:bCs/>
          <w:sz w:val="24"/>
        </w:rPr>
        <w:t xml:space="preserve"> (mph)</w:t>
      </w:r>
    </w:p>
    <w:p w:rsidR="006B3C1E" w:rsidRPr="009A24AE" w:rsidRDefault="006B3C1E" w:rsidP="006B3C1E">
      <w:pPr>
        <w:rPr>
          <w:szCs w:val="20"/>
        </w:rPr>
      </w:pPr>
    </w:p>
    <w:p w:rsidR="006B3C1E" w:rsidRDefault="006C721A" w:rsidP="00DF1E92">
      <w:pPr>
        <w:rPr>
          <w:szCs w:val="20"/>
        </w:rPr>
      </w:pPr>
      <w:r w:rsidRPr="006C721A">
        <w:rPr>
          <w:b/>
          <w:bCs/>
          <w:szCs w:val="20"/>
        </w:rPr>
        <w:t>8. OF American Domestic (7)</w:t>
      </w:r>
      <w:r>
        <w:rPr>
          <w:szCs w:val="20"/>
        </w:rPr>
        <w:t xml:space="preserve"> 1. </w:t>
      </w:r>
      <w:proofErr w:type="spellStart"/>
      <w:r>
        <w:rPr>
          <w:szCs w:val="20"/>
        </w:rPr>
        <w:t>Santares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cne</w:t>
      </w:r>
      <w:proofErr w:type="spellEnd"/>
      <w:r>
        <w:rPr>
          <w:szCs w:val="20"/>
        </w:rPr>
        <w:t>), 2. Sham Scam (</w:t>
      </w:r>
      <w:proofErr w:type="spellStart"/>
      <w:r>
        <w:rPr>
          <w:szCs w:val="20"/>
        </w:rPr>
        <w:t>cne</w:t>
      </w:r>
      <w:proofErr w:type="spellEnd"/>
      <w:r>
        <w:rPr>
          <w:szCs w:val="20"/>
        </w:rPr>
        <w:t xml:space="preserve">), 3. </w:t>
      </w:r>
      <w:proofErr w:type="spellStart"/>
      <w:r>
        <w:rPr>
          <w:szCs w:val="20"/>
        </w:rPr>
        <w:t>Fadtastic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 xml:space="preserve">), </w:t>
      </w:r>
    </w:p>
    <w:p w:rsidR="006C721A" w:rsidRDefault="006C721A" w:rsidP="00DF1E92">
      <w:pPr>
        <w:rPr>
          <w:szCs w:val="20"/>
        </w:rPr>
      </w:pPr>
      <w:r>
        <w:rPr>
          <w:szCs w:val="20"/>
        </w:rPr>
        <w:tab/>
        <w:t xml:space="preserve">4. </w:t>
      </w:r>
      <w:proofErr w:type="spellStart"/>
      <w:r>
        <w:rPr>
          <w:szCs w:val="20"/>
        </w:rPr>
        <w:t>Barabian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Shetan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 xml:space="preserve">), 5. </w:t>
      </w:r>
      <w:proofErr w:type="spellStart"/>
      <w:r>
        <w:rPr>
          <w:szCs w:val="20"/>
        </w:rPr>
        <w:t>T’Pau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shu</w:t>
      </w:r>
      <w:proofErr w:type="spellEnd"/>
      <w:r>
        <w:rPr>
          <w:szCs w:val="20"/>
        </w:rPr>
        <w:t xml:space="preserve">), 6. </w:t>
      </w:r>
      <w:proofErr w:type="spellStart"/>
      <w:r>
        <w:rPr>
          <w:szCs w:val="20"/>
        </w:rPr>
        <w:t>T’Sar</w:t>
      </w:r>
      <w:proofErr w:type="spellEnd"/>
      <w:r>
        <w:rPr>
          <w:szCs w:val="20"/>
        </w:rPr>
        <w:t xml:space="preserve"> (mph), 7. </w:t>
      </w:r>
      <w:proofErr w:type="spellStart"/>
      <w:r>
        <w:rPr>
          <w:szCs w:val="20"/>
        </w:rPr>
        <w:t>Bint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T’Pau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shu</w:t>
      </w:r>
      <w:proofErr w:type="spellEnd"/>
      <w:r>
        <w:rPr>
          <w:szCs w:val="20"/>
        </w:rPr>
        <w:t>)</w:t>
      </w:r>
    </w:p>
    <w:p w:rsidR="006C721A" w:rsidRPr="006C721A" w:rsidRDefault="006C721A" w:rsidP="00DF1E92">
      <w:pPr>
        <w:rPr>
          <w:b/>
          <w:bCs/>
          <w:szCs w:val="20"/>
        </w:rPr>
      </w:pPr>
      <w:r w:rsidRPr="006C721A">
        <w:rPr>
          <w:b/>
          <w:bCs/>
          <w:szCs w:val="20"/>
        </w:rPr>
        <w:t>9. CM American Domestic (0)</w:t>
      </w:r>
    </w:p>
    <w:p w:rsidR="006C721A" w:rsidRDefault="006C721A" w:rsidP="00DF1E92">
      <w:pPr>
        <w:rPr>
          <w:szCs w:val="20"/>
        </w:rPr>
      </w:pPr>
      <w:r w:rsidRPr="006C721A">
        <w:rPr>
          <w:b/>
          <w:bCs/>
          <w:szCs w:val="20"/>
        </w:rPr>
        <w:t>10. OF Egyptian (8)</w:t>
      </w:r>
      <w:r>
        <w:rPr>
          <w:szCs w:val="20"/>
        </w:rPr>
        <w:t xml:space="preserve"> 1. </w:t>
      </w:r>
      <w:proofErr w:type="spellStart"/>
      <w:r>
        <w:rPr>
          <w:szCs w:val="20"/>
        </w:rPr>
        <w:t>Shaalanah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 xml:space="preserve">), 2. </w:t>
      </w:r>
      <w:r w:rsidRPr="009A24AE">
        <w:rPr>
          <w:szCs w:val="20"/>
        </w:rPr>
        <w:t>Gate of the Sun (</w:t>
      </w:r>
      <w:proofErr w:type="spellStart"/>
      <w:r w:rsidRPr="009A24AE">
        <w:rPr>
          <w:szCs w:val="20"/>
        </w:rPr>
        <w:t>cne</w:t>
      </w:r>
      <w:proofErr w:type="spellEnd"/>
      <w:r w:rsidRPr="009A24AE">
        <w:rPr>
          <w:szCs w:val="20"/>
        </w:rPr>
        <w:t>),</w:t>
      </w:r>
      <w:r>
        <w:rPr>
          <w:szCs w:val="20"/>
        </w:rPr>
        <w:t xml:space="preserve"> 3. </w:t>
      </w:r>
      <w:proofErr w:type="spellStart"/>
      <w:r>
        <w:rPr>
          <w:szCs w:val="20"/>
        </w:rPr>
        <w:t>Sherifah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 xml:space="preserve">), 4. </w:t>
      </w:r>
      <w:proofErr w:type="spellStart"/>
      <w:r>
        <w:rPr>
          <w:szCs w:val="20"/>
        </w:rPr>
        <w:t>Kampur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cne</w:t>
      </w:r>
      <w:proofErr w:type="spellEnd"/>
      <w:r>
        <w:rPr>
          <w:szCs w:val="20"/>
        </w:rPr>
        <w:t>),</w:t>
      </w:r>
    </w:p>
    <w:p w:rsidR="006C721A" w:rsidRDefault="006C721A" w:rsidP="00DF1E92">
      <w:pPr>
        <w:rPr>
          <w:szCs w:val="20"/>
        </w:rPr>
      </w:pPr>
      <w:r>
        <w:rPr>
          <w:szCs w:val="20"/>
        </w:rPr>
        <w:tab/>
        <w:t>5. LS Trident (</w:t>
      </w:r>
      <w:proofErr w:type="spellStart"/>
      <w:r>
        <w:rPr>
          <w:szCs w:val="20"/>
        </w:rPr>
        <w:t>cne</w:t>
      </w:r>
      <w:proofErr w:type="spellEnd"/>
      <w:r>
        <w:rPr>
          <w:szCs w:val="20"/>
        </w:rPr>
        <w:t>), 6. LS Forte (</w:t>
      </w:r>
      <w:proofErr w:type="spellStart"/>
      <w:r>
        <w:rPr>
          <w:szCs w:val="20"/>
        </w:rPr>
        <w:t>cne</w:t>
      </w:r>
      <w:proofErr w:type="spellEnd"/>
      <w:r>
        <w:rPr>
          <w:szCs w:val="20"/>
        </w:rPr>
        <w:t xml:space="preserve">), 7. Wild Desert Rose (mph), 8. </w:t>
      </w:r>
      <w:proofErr w:type="spellStart"/>
      <w:r>
        <w:rPr>
          <w:szCs w:val="20"/>
        </w:rPr>
        <w:t>Surak</w:t>
      </w:r>
      <w:proofErr w:type="spellEnd"/>
      <w:r>
        <w:rPr>
          <w:szCs w:val="20"/>
        </w:rPr>
        <w:t xml:space="preserve"> (mph)</w:t>
      </w:r>
    </w:p>
    <w:p w:rsidR="006C721A" w:rsidRDefault="006C721A" w:rsidP="00DF1E92">
      <w:pPr>
        <w:rPr>
          <w:szCs w:val="20"/>
        </w:rPr>
      </w:pPr>
      <w:r w:rsidRPr="002C56A9">
        <w:rPr>
          <w:b/>
          <w:bCs/>
          <w:szCs w:val="20"/>
        </w:rPr>
        <w:t>11. CM/AR Egyptian (</w:t>
      </w:r>
      <w:r w:rsidR="003557B8" w:rsidRPr="002C56A9">
        <w:rPr>
          <w:b/>
          <w:bCs/>
          <w:szCs w:val="20"/>
        </w:rPr>
        <w:t xml:space="preserve">3) </w:t>
      </w:r>
      <w:r w:rsidR="003557B8">
        <w:rPr>
          <w:szCs w:val="20"/>
        </w:rPr>
        <w:t>1. Dust Ruffle (</w:t>
      </w:r>
      <w:proofErr w:type="spellStart"/>
      <w:r w:rsidR="003557B8">
        <w:rPr>
          <w:szCs w:val="20"/>
        </w:rPr>
        <w:t>bjo</w:t>
      </w:r>
      <w:proofErr w:type="spellEnd"/>
      <w:r w:rsidR="003557B8">
        <w:rPr>
          <w:szCs w:val="20"/>
        </w:rPr>
        <w:t xml:space="preserve">), 2. BJ’s </w:t>
      </w:r>
      <w:proofErr w:type="spellStart"/>
      <w:r w:rsidR="003557B8">
        <w:rPr>
          <w:szCs w:val="20"/>
        </w:rPr>
        <w:t>Asadd</w:t>
      </w:r>
      <w:proofErr w:type="spellEnd"/>
      <w:r w:rsidR="003557B8">
        <w:rPr>
          <w:szCs w:val="20"/>
        </w:rPr>
        <w:t xml:space="preserve"> (</w:t>
      </w:r>
      <w:proofErr w:type="spellStart"/>
      <w:r w:rsidR="003557B8">
        <w:rPr>
          <w:szCs w:val="20"/>
        </w:rPr>
        <w:t>bjo</w:t>
      </w:r>
      <w:proofErr w:type="spellEnd"/>
      <w:r w:rsidR="003557B8">
        <w:rPr>
          <w:szCs w:val="20"/>
        </w:rPr>
        <w:t>), 3. Mohamed Aly (</w:t>
      </w:r>
      <w:proofErr w:type="spellStart"/>
      <w:r w:rsidR="003557B8">
        <w:rPr>
          <w:szCs w:val="20"/>
        </w:rPr>
        <w:t>bjo</w:t>
      </w:r>
      <w:proofErr w:type="spellEnd"/>
      <w:r w:rsidR="003557B8">
        <w:rPr>
          <w:szCs w:val="20"/>
        </w:rPr>
        <w:t>)</w:t>
      </w:r>
    </w:p>
    <w:p w:rsidR="006C721A" w:rsidRDefault="006C721A" w:rsidP="00DF1E92">
      <w:pPr>
        <w:rPr>
          <w:szCs w:val="20"/>
        </w:rPr>
      </w:pPr>
      <w:r w:rsidRPr="00624FC5">
        <w:rPr>
          <w:b/>
          <w:bCs/>
          <w:szCs w:val="20"/>
        </w:rPr>
        <w:t>12. OF Polish (</w:t>
      </w:r>
      <w:r w:rsidR="00624FC5" w:rsidRPr="00624FC5">
        <w:rPr>
          <w:b/>
          <w:bCs/>
          <w:szCs w:val="20"/>
        </w:rPr>
        <w:t>26)</w:t>
      </w:r>
      <w:r w:rsidR="00624FC5">
        <w:rPr>
          <w:szCs w:val="20"/>
        </w:rPr>
        <w:t xml:space="preserve"> 1.</w:t>
      </w:r>
      <w:r w:rsidR="00880BAD">
        <w:rPr>
          <w:szCs w:val="20"/>
        </w:rPr>
        <w:t xml:space="preserve"> </w:t>
      </w:r>
      <w:r w:rsidR="00880BAD" w:rsidRPr="009A24AE">
        <w:rPr>
          <w:szCs w:val="20"/>
        </w:rPr>
        <w:t xml:space="preserve">Foxfire </w:t>
      </w:r>
      <w:proofErr w:type="spellStart"/>
      <w:r w:rsidR="00880BAD" w:rsidRPr="009A24AE">
        <w:rPr>
          <w:szCs w:val="20"/>
        </w:rPr>
        <w:t>Nickolai</w:t>
      </w:r>
      <w:proofErr w:type="spellEnd"/>
      <w:r w:rsidR="00880BAD" w:rsidRPr="009A24AE">
        <w:rPr>
          <w:szCs w:val="20"/>
        </w:rPr>
        <w:t xml:space="preserve"> (</w:t>
      </w:r>
      <w:proofErr w:type="spellStart"/>
      <w:r w:rsidR="00880BAD" w:rsidRPr="009A24AE">
        <w:rPr>
          <w:szCs w:val="20"/>
        </w:rPr>
        <w:t>dme</w:t>
      </w:r>
      <w:proofErr w:type="spellEnd"/>
      <w:r w:rsidR="00880BAD" w:rsidRPr="009A24AE">
        <w:rPr>
          <w:szCs w:val="20"/>
        </w:rPr>
        <w:t>),</w:t>
      </w:r>
      <w:r w:rsidR="00880BAD">
        <w:rPr>
          <w:szCs w:val="20"/>
        </w:rPr>
        <w:t xml:space="preserve"> 2</w:t>
      </w:r>
      <w:r w:rsidR="00880BAD" w:rsidRPr="009A24AE">
        <w:rPr>
          <w:szCs w:val="20"/>
        </w:rPr>
        <w:t xml:space="preserve">. Foxfire </w:t>
      </w:r>
      <w:proofErr w:type="spellStart"/>
      <w:r w:rsidR="00880BAD" w:rsidRPr="009A24AE">
        <w:rPr>
          <w:szCs w:val="20"/>
        </w:rPr>
        <w:t>Achernar</w:t>
      </w:r>
      <w:proofErr w:type="spellEnd"/>
      <w:r w:rsidR="00880BAD" w:rsidRPr="009A24AE">
        <w:rPr>
          <w:szCs w:val="20"/>
        </w:rPr>
        <w:t xml:space="preserve"> (</w:t>
      </w:r>
      <w:proofErr w:type="spellStart"/>
      <w:r w:rsidR="00880BAD" w:rsidRPr="009A24AE">
        <w:rPr>
          <w:szCs w:val="20"/>
        </w:rPr>
        <w:t>dme</w:t>
      </w:r>
      <w:proofErr w:type="spellEnd"/>
      <w:r w:rsidR="00880BAD" w:rsidRPr="009A24AE">
        <w:rPr>
          <w:szCs w:val="20"/>
        </w:rPr>
        <w:t>),</w:t>
      </w:r>
      <w:r w:rsidR="00880BAD">
        <w:rPr>
          <w:szCs w:val="20"/>
        </w:rPr>
        <w:t xml:space="preserve"> </w:t>
      </w:r>
      <w:r w:rsidR="004A3212">
        <w:rPr>
          <w:szCs w:val="20"/>
        </w:rPr>
        <w:t xml:space="preserve">3. Foxfire </w:t>
      </w:r>
      <w:proofErr w:type="spellStart"/>
      <w:r w:rsidR="004A3212">
        <w:rPr>
          <w:szCs w:val="20"/>
        </w:rPr>
        <w:t>Zarek</w:t>
      </w:r>
      <w:proofErr w:type="spellEnd"/>
      <w:r w:rsidR="004A3212">
        <w:rPr>
          <w:szCs w:val="20"/>
        </w:rPr>
        <w:t>+++ (</w:t>
      </w:r>
      <w:proofErr w:type="spellStart"/>
      <w:r w:rsidR="004A3212">
        <w:rPr>
          <w:szCs w:val="20"/>
        </w:rPr>
        <w:t>dme</w:t>
      </w:r>
      <w:proofErr w:type="spellEnd"/>
      <w:r w:rsidR="004A3212">
        <w:rPr>
          <w:szCs w:val="20"/>
        </w:rPr>
        <w:t xml:space="preserve">), 4. </w:t>
      </w:r>
      <w:proofErr w:type="spellStart"/>
      <w:r w:rsidR="004A3212">
        <w:rPr>
          <w:szCs w:val="20"/>
        </w:rPr>
        <w:t>Aran</w:t>
      </w:r>
      <w:proofErr w:type="spellEnd"/>
      <w:r w:rsidR="004A3212">
        <w:rPr>
          <w:szCs w:val="20"/>
        </w:rPr>
        <w:t xml:space="preserve"> (</w:t>
      </w:r>
      <w:proofErr w:type="spellStart"/>
      <w:r w:rsidR="004A3212">
        <w:rPr>
          <w:szCs w:val="20"/>
        </w:rPr>
        <w:t>cne</w:t>
      </w:r>
      <w:proofErr w:type="spellEnd"/>
      <w:r w:rsidR="004A3212">
        <w:rPr>
          <w:szCs w:val="20"/>
        </w:rPr>
        <w:t xml:space="preserve">), </w:t>
      </w:r>
    </w:p>
    <w:p w:rsidR="004A3212" w:rsidRDefault="004A3212" w:rsidP="00DF1E92">
      <w:pPr>
        <w:rPr>
          <w:szCs w:val="20"/>
        </w:rPr>
      </w:pPr>
      <w:r>
        <w:rPr>
          <w:szCs w:val="20"/>
        </w:rPr>
        <w:tab/>
        <w:t>5. Foxfire Topaz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 xml:space="preserve">), 6. Foxfire </w:t>
      </w:r>
      <w:proofErr w:type="spellStart"/>
      <w:r>
        <w:rPr>
          <w:szCs w:val="20"/>
        </w:rPr>
        <w:t>Weles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 xml:space="preserve">), 7. Foxfire </w:t>
      </w:r>
      <w:proofErr w:type="spellStart"/>
      <w:r>
        <w:rPr>
          <w:szCs w:val="20"/>
        </w:rPr>
        <w:t>Nocnica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 xml:space="preserve">), 8. Foxfire </w:t>
      </w:r>
      <w:proofErr w:type="spellStart"/>
      <w:r>
        <w:rPr>
          <w:szCs w:val="20"/>
        </w:rPr>
        <w:t>Wislawa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),</w:t>
      </w:r>
    </w:p>
    <w:p w:rsidR="004A3212" w:rsidRDefault="004A3212" w:rsidP="00DF1E92">
      <w:pPr>
        <w:rPr>
          <w:szCs w:val="20"/>
        </w:rPr>
      </w:pPr>
      <w:r>
        <w:rPr>
          <w:szCs w:val="20"/>
        </w:rPr>
        <w:tab/>
        <w:t xml:space="preserve">9. Foxfire </w:t>
      </w:r>
      <w:proofErr w:type="spellStart"/>
      <w:r>
        <w:rPr>
          <w:szCs w:val="20"/>
        </w:rPr>
        <w:t>Zsa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Zsa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Zsu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), 10. Dusk Onyx (</w:t>
      </w:r>
      <w:proofErr w:type="spellStart"/>
      <w:r>
        <w:rPr>
          <w:szCs w:val="20"/>
        </w:rPr>
        <w:t>cne</w:t>
      </w:r>
      <w:proofErr w:type="spellEnd"/>
      <w:r>
        <w:rPr>
          <w:szCs w:val="20"/>
        </w:rPr>
        <w:t>)</w:t>
      </w:r>
    </w:p>
    <w:p w:rsidR="004A3212" w:rsidRDefault="004A3212" w:rsidP="00DF1E92">
      <w:pPr>
        <w:rPr>
          <w:szCs w:val="20"/>
        </w:rPr>
      </w:pPr>
      <w:r w:rsidRPr="002C56A9">
        <w:rPr>
          <w:b/>
          <w:bCs/>
          <w:szCs w:val="20"/>
        </w:rPr>
        <w:t>13. CM/AR Polish (</w:t>
      </w:r>
      <w:r w:rsidR="003557B8" w:rsidRPr="002C56A9">
        <w:rPr>
          <w:b/>
          <w:bCs/>
          <w:szCs w:val="20"/>
        </w:rPr>
        <w:t>3)</w:t>
      </w:r>
      <w:r w:rsidR="003557B8">
        <w:rPr>
          <w:szCs w:val="20"/>
        </w:rPr>
        <w:t xml:space="preserve"> 1. Foxfire </w:t>
      </w:r>
      <w:proofErr w:type="spellStart"/>
      <w:r w:rsidR="003557B8">
        <w:rPr>
          <w:szCs w:val="20"/>
        </w:rPr>
        <w:t>Czcibor</w:t>
      </w:r>
      <w:proofErr w:type="spellEnd"/>
      <w:r w:rsidR="003557B8">
        <w:rPr>
          <w:szCs w:val="20"/>
        </w:rPr>
        <w:t xml:space="preserve"> (</w:t>
      </w:r>
      <w:proofErr w:type="spellStart"/>
      <w:r w:rsidR="003557B8">
        <w:rPr>
          <w:szCs w:val="20"/>
        </w:rPr>
        <w:t>dme</w:t>
      </w:r>
      <w:proofErr w:type="spellEnd"/>
      <w:r w:rsidR="003557B8">
        <w:rPr>
          <w:szCs w:val="20"/>
        </w:rPr>
        <w:t>), 2. Foxfire Blessing (</w:t>
      </w:r>
      <w:proofErr w:type="spellStart"/>
      <w:r w:rsidR="003557B8">
        <w:rPr>
          <w:szCs w:val="20"/>
        </w:rPr>
        <w:t>dme</w:t>
      </w:r>
      <w:proofErr w:type="spellEnd"/>
      <w:r w:rsidR="003557B8">
        <w:rPr>
          <w:szCs w:val="20"/>
        </w:rPr>
        <w:t xml:space="preserve">), 3. Foxfire </w:t>
      </w:r>
      <w:proofErr w:type="spellStart"/>
      <w:r w:rsidR="003557B8">
        <w:rPr>
          <w:szCs w:val="20"/>
        </w:rPr>
        <w:t>Sabyr</w:t>
      </w:r>
      <w:proofErr w:type="spellEnd"/>
      <w:r w:rsidR="003557B8">
        <w:rPr>
          <w:szCs w:val="20"/>
        </w:rPr>
        <w:t xml:space="preserve"> (</w:t>
      </w:r>
      <w:proofErr w:type="spellStart"/>
      <w:r w:rsidR="003557B8">
        <w:rPr>
          <w:szCs w:val="20"/>
        </w:rPr>
        <w:t>dme</w:t>
      </w:r>
      <w:proofErr w:type="spellEnd"/>
      <w:r w:rsidR="003557B8">
        <w:rPr>
          <w:szCs w:val="20"/>
        </w:rPr>
        <w:t>)</w:t>
      </w:r>
    </w:p>
    <w:p w:rsidR="004A3212" w:rsidRDefault="004A3212" w:rsidP="00DF1E92">
      <w:pPr>
        <w:rPr>
          <w:szCs w:val="20"/>
        </w:rPr>
      </w:pPr>
      <w:r w:rsidRPr="00E11F37">
        <w:rPr>
          <w:b/>
          <w:bCs/>
          <w:szCs w:val="20"/>
        </w:rPr>
        <w:t>14. Crabbet/CMK (7)</w:t>
      </w:r>
      <w:r>
        <w:rPr>
          <w:szCs w:val="20"/>
        </w:rPr>
        <w:t xml:space="preserve"> 1. Foxfire November Skye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), 2. Foxfire Rain Song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 xml:space="preserve">), 3. Foxfire Ibn </w:t>
      </w:r>
      <w:proofErr w:type="spellStart"/>
      <w:r>
        <w:rPr>
          <w:szCs w:val="20"/>
        </w:rPr>
        <w:t>Talg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),</w:t>
      </w:r>
    </w:p>
    <w:p w:rsidR="004A3212" w:rsidRDefault="004A3212" w:rsidP="00DF1E92">
      <w:pPr>
        <w:rPr>
          <w:szCs w:val="20"/>
        </w:rPr>
      </w:pPr>
      <w:r>
        <w:rPr>
          <w:szCs w:val="20"/>
        </w:rPr>
        <w:tab/>
        <w:t>4. Foxfire Panache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 xml:space="preserve">), 5. </w:t>
      </w:r>
      <w:r w:rsidR="00E11F37">
        <w:rPr>
          <w:szCs w:val="20"/>
        </w:rPr>
        <w:t>Foxfire Raincloud (</w:t>
      </w:r>
      <w:proofErr w:type="spellStart"/>
      <w:r w:rsidR="00E11F37">
        <w:rPr>
          <w:szCs w:val="20"/>
        </w:rPr>
        <w:t>dme</w:t>
      </w:r>
      <w:proofErr w:type="spellEnd"/>
      <w:r w:rsidR="00E11F37">
        <w:rPr>
          <w:szCs w:val="20"/>
        </w:rPr>
        <w:t>), 6. Foxfire Authentic (</w:t>
      </w:r>
      <w:proofErr w:type="spellStart"/>
      <w:r w:rsidR="00E11F37">
        <w:rPr>
          <w:szCs w:val="20"/>
        </w:rPr>
        <w:t>dme</w:t>
      </w:r>
      <w:proofErr w:type="spellEnd"/>
      <w:r w:rsidR="00E11F37">
        <w:rPr>
          <w:szCs w:val="20"/>
        </w:rPr>
        <w:t>), 7. Higher Ground (</w:t>
      </w:r>
      <w:proofErr w:type="spellStart"/>
      <w:r w:rsidR="00E11F37">
        <w:rPr>
          <w:szCs w:val="20"/>
        </w:rPr>
        <w:t>cne</w:t>
      </w:r>
      <w:proofErr w:type="spellEnd"/>
      <w:r w:rsidR="00E11F37">
        <w:rPr>
          <w:szCs w:val="20"/>
        </w:rPr>
        <w:t>)</w:t>
      </w:r>
    </w:p>
    <w:p w:rsidR="00E11F37" w:rsidRDefault="003557B8" w:rsidP="00DF1E92">
      <w:pPr>
        <w:rPr>
          <w:szCs w:val="20"/>
        </w:rPr>
      </w:pPr>
      <w:r w:rsidRPr="003F11B7">
        <w:rPr>
          <w:b/>
          <w:bCs/>
          <w:szCs w:val="20"/>
        </w:rPr>
        <w:t>15A. OF Mixed/Unknown Purebred Types (</w:t>
      </w:r>
      <w:r w:rsidR="003F11B7" w:rsidRPr="003F11B7">
        <w:rPr>
          <w:b/>
          <w:bCs/>
          <w:szCs w:val="20"/>
        </w:rPr>
        <w:t>43)</w:t>
      </w:r>
      <w:r w:rsidR="003F11B7">
        <w:rPr>
          <w:szCs w:val="20"/>
        </w:rPr>
        <w:t xml:space="preserve"> 1. </w:t>
      </w:r>
      <w:proofErr w:type="spellStart"/>
      <w:r w:rsidR="00D9200E">
        <w:rPr>
          <w:szCs w:val="20"/>
        </w:rPr>
        <w:t>Bortas</w:t>
      </w:r>
      <w:proofErr w:type="spellEnd"/>
      <w:r w:rsidR="00D9200E">
        <w:rPr>
          <w:szCs w:val="20"/>
        </w:rPr>
        <w:t xml:space="preserve"> (</w:t>
      </w:r>
      <w:proofErr w:type="spellStart"/>
      <w:r w:rsidR="00D9200E">
        <w:rPr>
          <w:szCs w:val="20"/>
        </w:rPr>
        <w:t>bjo</w:t>
      </w:r>
      <w:proofErr w:type="spellEnd"/>
      <w:r w:rsidR="00D9200E">
        <w:rPr>
          <w:szCs w:val="20"/>
        </w:rPr>
        <w:t>), 2. Elegant Desert Gypsy (mph),</w:t>
      </w:r>
    </w:p>
    <w:p w:rsidR="00D9200E" w:rsidRDefault="00D9200E" w:rsidP="00DF1E92">
      <w:pPr>
        <w:rPr>
          <w:szCs w:val="20"/>
        </w:rPr>
      </w:pPr>
      <w:r>
        <w:rPr>
          <w:szCs w:val="20"/>
        </w:rPr>
        <w:tab/>
        <w:t xml:space="preserve">3. </w:t>
      </w:r>
      <w:proofErr w:type="spellStart"/>
      <w:r>
        <w:rPr>
          <w:szCs w:val="20"/>
        </w:rPr>
        <w:t>Padawan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Bey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 xml:space="preserve">), 4. PA </w:t>
      </w:r>
      <w:proofErr w:type="spellStart"/>
      <w:r>
        <w:rPr>
          <w:szCs w:val="20"/>
        </w:rPr>
        <w:t>Patronus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 xml:space="preserve">), 5. Desert Gypsy King (mph), 6. </w:t>
      </w:r>
      <w:proofErr w:type="spellStart"/>
      <w:r>
        <w:rPr>
          <w:szCs w:val="20"/>
        </w:rPr>
        <w:t>Barabian</w:t>
      </w:r>
      <w:proofErr w:type="spellEnd"/>
      <w:r>
        <w:rPr>
          <w:szCs w:val="20"/>
        </w:rPr>
        <w:t xml:space="preserve"> Tagalong (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>),</w:t>
      </w:r>
    </w:p>
    <w:p w:rsidR="00D9200E" w:rsidRDefault="00D9200E" w:rsidP="00DF1E92">
      <w:pPr>
        <w:rPr>
          <w:szCs w:val="20"/>
        </w:rPr>
      </w:pPr>
      <w:r>
        <w:rPr>
          <w:szCs w:val="20"/>
        </w:rPr>
        <w:tab/>
        <w:t xml:space="preserve">7. </w:t>
      </w:r>
      <w:proofErr w:type="spellStart"/>
      <w:r>
        <w:rPr>
          <w:szCs w:val="20"/>
        </w:rPr>
        <w:t>Bisara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Kalid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 xml:space="preserve">), 8. Desert </w:t>
      </w:r>
      <w:proofErr w:type="spellStart"/>
      <w:r>
        <w:rPr>
          <w:szCs w:val="20"/>
        </w:rPr>
        <w:t>Sunfyre</w:t>
      </w:r>
      <w:proofErr w:type="spellEnd"/>
      <w:r>
        <w:rPr>
          <w:szCs w:val="20"/>
        </w:rPr>
        <w:t xml:space="preserve"> (mph), 9. PA Twist of Fate (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>), 10. Desert Spitfire (mph)</w:t>
      </w:r>
    </w:p>
    <w:p w:rsidR="003557B8" w:rsidRDefault="003557B8" w:rsidP="00DF1E92">
      <w:pPr>
        <w:rPr>
          <w:szCs w:val="20"/>
        </w:rPr>
      </w:pPr>
      <w:r w:rsidRPr="003557B8">
        <w:rPr>
          <w:b/>
          <w:bCs/>
          <w:szCs w:val="20"/>
        </w:rPr>
        <w:lastRenderedPageBreak/>
        <w:t>15B. CM/AR Mixed/Unknown Types (11)</w:t>
      </w:r>
      <w:r>
        <w:rPr>
          <w:szCs w:val="20"/>
        </w:rPr>
        <w:t xml:space="preserve"> 1. TS Elegant Gypsy (mph), 2. Krispy </w:t>
      </w:r>
      <w:proofErr w:type="spellStart"/>
      <w:r>
        <w:rPr>
          <w:szCs w:val="20"/>
        </w:rPr>
        <w:t>Khreme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 xml:space="preserve">), </w:t>
      </w:r>
    </w:p>
    <w:p w:rsidR="003557B8" w:rsidRDefault="003557B8" w:rsidP="00DF1E92">
      <w:pPr>
        <w:rPr>
          <w:szCs w:val="20"/>
        </w:rPr>
      </w:pPr>
      <w:r>
        <w:rPr>
          <w:szCs w:val="20"/>
        </w:rPr>
        <w:tab/>
        <w:t xml:space="preserve">3. TS Desert Demon </w:t>
      </w:r>
      <w:proofErr w:type="spellStart"/>
      <w:r>
        <w:rPr>
          <w:szCs w:val="20"/>
        </w:rPr>
        <w:t>Bey</w:t>
      </w:r>
      <w:proofErr w:type="spellEnd"/>
      <w:r>
        <w:rPr>
          <w:szCs w:val="20"/>
        </w:rPr>
        <w:t xml:space="preserve"> (mph), 4. TS </w:t>
      </w:r>
      <w:proofErr w:type="spellStart"/>
      <w:r>
        <w:rPr>
          <w:szCs w:val="20"/>
        </w:rPr>
        <w:t>Zarr</w:t>
      </w:r>
      <w:proofErr w:type="spellEnd"/>
      <w:r>
        <w:rPr>
          <w:szCs w:val="20"/>
        </w:rPr>
        <w:t xml:space="preserve"> Raja Sheik (mph), 5. TS Wild Desert Storm (mph),</w:t>
      </w:r>
    </w:p>
    <w:p w:rsidR="003557B8" w:rsidRDefault="003557B8" w:rsidP="00DF1E92">
      <w:pPr>
        <w:rPr>
          <w:szCs w:val="20"/>
        </w:rPr>
      </w:pPr>
      <w:r>
        <w:rPr>
          <w:szCs w:val="20"/>
        </w:rPr>
        <w:tab/>
        <w:t xml:space="preserve">6. TS Desert Sunflower (mph), 7. TS Desert Morning Glory (mph), 8. TS Desert Warrior (mph), </w:t>
      </w:r>
    </w:p>
    <w:p w:rsidR="003557B8" w:rsidRDefault="003557B8" w:rsidP="003557B8">
      <w:pPr>
        <w:ind w:firstLine="720"/>
        <w:rPr>
          <w:szCs w:val="20"/>
        </w:rPr>
      </w:pPr>
      <w:r>
        <w:rPr>
          <w:szCs w:val="20"/>
        </w:rPr>
        <w:t xml:space="preserve">9. TS Desert Paradise (mph), 10. </w:t>
      </w:r>
      <w:r w:rsidR="00223F41">
        <w:rPr>
          <w:szCs w:val="20"/>
        </w:rPr>
        <w:t>TS Kings Ransom (mph)</w:t>
      </w:r>
    </w:p>
    <w:p w:rsidR="00391F63" w:rsidRPr="00BB3A79" w:rsidRDefault="00391F63" w:rsidP="00391F63">
      <w:pPr>
        <w:rPr>
          <w:sz w:val="18"/>
          <w:szCs w:val="16"/>
        </w:rPr>
      </w:pPr>
    </w:p>
    <w:p w:rsidR="00391F63" w:rsidRPr="00D9200E" w:rsidRDefault="00391F63" w:rsidP="00391F63">
      <w:pPr>
        <w:rPr>
          <w:b/>
          <w:bCs/>
          <w:sz w:val="24"/>
        </w:rPr>
      </w:pPr>
      <w:r w:rsidRPr="00D9200E">
        <w:rPr>
          <w:b/>
          <w:bCs/>
          <w:sz w:val="24"/>
        </w:rPr>
        <w:t xml:space="preserve">OF PUREBRED NATIONALITY CHAMP: </w:t>
      </w:r>
      <w:proofErr w:type="spellStart"/>
      <w:r w:rsidRPr="00D9200E">
        <w:rPr>
          <w:b/>
          <w:bCs/>
          <w:sz w:val="24"/>
        </w:rPr>
        <w:t>Shaalanah</w:t>
      </w:r>
      <w:proofErr w:type="spellEnd"/>
      <w:r w:rsidRPr="00D9200E">
        <w:rPr>
          <w:b/>
          <w:bCs/>
          <w:sz w:val="24"/>
        </w:rPr>
        <w:t xml:space="preserve"> (</w:t>
      </w:r>
      <w:proofErr w:type="spellStart"/>
      <w:r w:rsidRPr="00D9200E">
        <w:rPr>
          <w:b/>
          <w:bCs/>
          <w:sz w:val="24"/>
        </w:rPr>
        <w:t>bjo</w:t>
      </w:r>
      <w:proofErr w:type="spellEnd"/>
      <w:r w:rsidRPr="00D9200E">
        <w:rPr>
          <w:b/>
          <w:bCs/>
          <w:sz w:val="24"/>
        </w:rPr>
        <w:t>)</w:t>
      </w:r>
    </w:p>
    <w:p w:rsidR="00391F63" w:rsidRPr="006B3C1E" w:rsidRDefault="00391F63" w:rsidP="00391F63">
      <w:pPr>
        <w:rPr>
          <w:b/>
          <w:bCs/>
          <w:sz w:val="24"/>
        </w:rPr>
      </w:pPr>
      <w:r w:rsidRPr="00D9200E">
        <w:rPr>
          <w:b/>
          <w:bCs/>
          <w:sz w:val="24"/>
        </w:rPr>
        <w:tab/>
        <w:t xml:space="preserve">RESERVE: </w:t>
      </w:r>
      <w:r w:rsidR="00D9200E" w:rsidRPr="00D9200E">
        <w:rPr>
          <w:b/>
          <w:bCs/>
          <w:sz w:val="24"/>
        </w:rPr>
        <w:t xml:space="preserve">Foxfire </w:t>
      </w:r>
      <w:proofErr w:type="spellStart"/>
      <w:r w:rsidR="00D9200E" w:rsidRPr="00D9200E">
        <w:rPr>
          <w:b/>
          <w:bCs/>
          <w:sz w:val="24"/>
        </w:rPr>
        <w:t>Nickolai</w:t>
      </w:r>
      <w:proofErr w:type="spellEnd"/>
      <w:r w:rsidR="00D9200E" w:rsidRPr="00D9200E">
        <w:rPr>
          <w:b/>
          <w:bCs/>
          <w:sz w:val="24"/>
        </w:rPr>
        <w:t xml:space="preserve"> (</w:t>
      </w:r>
      <w:proofErr w:type="spellStart"/>
      <w:r w:rsidR="00D9200E" w:rsidRPr="00D9200E">
        <w:rPr>
          <w:b/>
          <w:bCs/>
          <w:sz w:val="24"/>
        </w:rPr>
        <w:t>dme</w:t>
      </w:r>
      <w:proofErr w:type="spellEnd"/>
      <w:r w:rsidR="00D9200E" w:rsidRPr="00D9200E">
        <w:rPr>
          <w:b/>
          <w:bCs/>
          <w:sz w:val="24"/>
        </w:rPr>
        <w:t>)</w:t>
      </w:r>
    </w:p>
    <w:p w:rsidR="00391F63" w:rsidRPr="00BB3A79" w:rsidRDefault="00391F63" w:rsidP="00391F63">
      <w:pPr>
        <w:rPr>
          <w:sz w:val="18"/>
          <w:szCs w:val="16"/>
        </w:rPr>
      </w:pPr>
    </w:p>
    <w:p w:rsidR="00391F63" w:rsidRPr="006B3C1E" w:rsidRDefault="00391F63" w:rsidP="00391F63">
      <w:pPr>
        <w:rPr>
          <w:b/>
          <w:bCs/>
          <w:sz w:val="24"/>
        </w:rPr>
      </w:pPr>
      <w:r w:rsidRPr="006B3C1E">
        <w:rPr>
          <w:b/>
          <w:bCs/>
          <w:sz w:val="24"/>
        </w:rPr>
        <w:t xml:space="preserve">CM/AR PUREBRED </w:t>
      </w:r>
      <w:r>
        <w:rPr>
          <w:b/>
          <w:bCs/>
          <w:sz w:val="24"/>
        </w:rPr>
        <w:t>NATIONALITY</w:t>
      </w:r>
      <w:r w:rsidRPr="006B3C1E">
        <w:rPr>
          <w:b/>
          <w:bCs/>
          <w:sz w:val="24"/>
        </w:rPr>
        <w:t xml:space="preserve"> CHAMP: </w:t>
      </w:r>
      <w:r w:rsidRPr="00DA31D9">
        <w:rPr>
          <w:b/>
          <w:bCs/>
          <w:sz w:val="24"/>
        </w:rPr>
        <w:t>TS Elegant Gypsy (mph</w:t>
      </w:r>
      <w:r>
        <w:rPr>
          <w:b/>
          <w:bCs/>
          <w:sz w:val="24"/>
        </w:rPr>
        <w:t>)</w:t>
      </w:r>
    </w:p>
    <w:p w:rsidR="00391F63" w:rsidRPr="006B3C1E" w:rsidRDefault="00391F63" w:rsidP="00391F63">
      <w:pPr>
        <w:rPr>
          <w:b/>
          <w:bCs/>
          <w:sz w:val="24"/>
        </w:rPr>
      </w:pPr>
      <w:r w:rsidRPr="006B3C1E">
        <w:rPr>
          <w:b/>
          <w:bCs/>
          <w:sz w:val="24"/>
        </w:rPr>
        <w:tab/>
        <w:t xml:space="preserve">RESERVE: </w:t>
      </w:r>
      <w:r w:rsidRPr="00391F63">
        <w:rPr>
          <w:b/>
          <w:bCs/>
          <w:sz w:val="24"/>
        </w:rPr>
        <w:t xml:space="preserve">Foxfire </w:t>
      </w:r>
      <w:proofErr w:type="spellStart"/>
      <w:r w:rsidRPr="00391F63">
        <w:rPr>
          <w:b/>
          <w:bCs/>
          <w:sz w:val="24"/>
        </w:rPr>
        <w:t>Czcibor</w:t>
      </w:r>
      <w:proofErr w:type="spellEnd"/>
      <w:r w:rsidRPr="00391F63">
        <w:rPr>
          <w:b/>
          <w:bCs/>
          <w:sz w:val="24"/>
        </w:rPr>
        <w:t xml:space="preserve"> (</w:t>
      </w:r>
      <w:proofErr w:type="spellStart"/>
      <w:r w:rsidRPr="00391F63">
        <w:rPr>
          <w:b/>
          <w:bCs/>
          <w:sz w:val="24"/>
        </w:rPr>
        <w:t>dme</w:t>
      </w:r>
      <w:proofErr w:type="spellEnd"/>
      <w:r w:rsidRPr="00391F63">
        <w:rPr>
          <w:b/>
          <w:bCs/>
          <w:sz w:val="24"/>
        </w:rPr>
        <w:t>)</w:t>
      </w:r>
    </w:p>
    <w:p w:rsidR="00391F63" w:rsidRPr="009A24AE" w:rsidRDefault="00391F63" w:rsidP="00391F63">
      <w:pPr>
        <w:rPr>
          <w:szCs w:val="20"/>
        </w:rPr>
      </w:pPr>
    </w:p>
    <w:p w:rsidR="00391F63" w:rsidRDefault="00391F63" w:rsidP="00391F63">
      <w:pPr>
        <w:rPr>
          <w:szCs w:val="20"/>
        </w:rPr>
      </w:pPr>
    </w:p>
    <w:p w:rsidR="00A34E83" w:rsidRDefault="00A34E83" w:rsidP="00391F63">
      <w:pPr>
        <w:rPr>
          <w:szCs w:val="20"/>
        </w:rPr>
      </w:pPr>
      <w:r w:rsidRPr="00A34E83">
        <w:rPr>
          <w:b/>
          <w:bCs/>
          <w:szCs w:val="20"/>
        </w:rPr>
        <w:t>16. OF Half-Arab St</w:t>
      </w:r>
      <w:r>
        <w:rPr>
          <w:b/>
          <w:bCs/>
          <w:szCs w:val="20"/>
        </w:rPr>
        <w:t>allions</w:t>
      </w:r>
      <w:r w:rsidRPr="00A34E83">
        <w:rPr>
          <w:b/>
          <w:bCs/>
          <w:szCs w:val="20"/>
        </w:rPr>
        <w:t xml:space="preserve"> (13)</w:t>
      </w:r>
      <w:r>
        <w:rPr>
          <w:szCs w:val="20"/>
        </w:rPr>
        <w:t xml:space="preserve"> 1. Nomination (</w:t>
      </w:r>
      <w:proofErr w:type="spellStart"/>
      <w:r>
        <w:rPr>
          <w:szCs w:val="20"/>
        </w:rPr>
        <w:t>cne</w:t>
      </w:r>
      <w:proofErr w:type="spellEnd"/>
      <w:r>
        <w:rPr>
          <w:szCs w:val="20"/>
        </w:rPr>
        <w:t xml:space="preserve">), 2. American Sun Dancer (mph), </w:t>
      </w:r>
    </w:p>
    <w:p w:rsidR="00A34E83" w:rsidRDefault="00A34E83" w:rsidP="00A34E83">
      <w:pPr>
        <w:ind w:firstLine="720"/>
        <w:rPr>
          <w:szCs w:val="20"/>
        </w:rPr>
      </w:pPr>
      <w:r>
        <w:rPr>
          <w:szCs w:val="20"/>
        </w:rPr>
        <w:t>3. Vulcan Desert Sunspots (mph), 4. Desert Autumn Flame (</w:t>
      </w:r>
      <w:proofErr w:type="spellStart"/>
      <w:r>
        <w:rPr>
          <w:szCs w:val="20"/>
        </w:rPr>
        <w:t>shu</w:t>
      </w:r>
      <w:proofErr w:type="spellEnd"/>
      <w:r>
        <w:rPr>
          <w:szCs w:val="20"/>
        </w:rPr>
        <w:t xml:space="preserve">), 5. Foxfire </w:t>
      </w:r>
      <w:proofErr w:type="spellStart"/>
      <w:r>
        <w:rPr>
          <w:szCs w:val="20"/>
        </w:rPr>
        <w:t>C’est</w:t>
      </w:r>
      <w:proofErr w:type="spellEnd"/>
      <w:r>
        <w:rPr>
          <w:szCs w:val="20"/>
        </w:rPr>
        <w:t xml:space="preserve"> La Vie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 xml:space="preserve">), </w:t>
      </w:r>
    </w:p>
    <w:p w:rsidR="00A34E83" w:rsidRDefault="00A34E83" w:rsidP="00A34E83">
      <w:pPr>
        <w:ind w:left="720"/>
        <w:rPr>
          <w:szCs w:val="20"/>
        </w:rPr>
      </w:pPr>
      <w:r>
        <w:rPr>
          <w:szCs w:val="20"/>
        </w:rPr>
        <w:t xml:space="preserve">6. Desert Autumn Fire (mph), 7. Desert Gold Demon (mph), 8. Desert Snow Demon (mph), </w:t>
      </w:r>
    </w:p>
    <w:p w:rsidR="00A34E83" w:rsidRDefault="00A34E83" w:rsidP="00A34E83">
      <w:pPr>
        <w:ind w:left="720"/>
        <w:rPr>
          <w:szCs w:val="20"/>
        </w:rPr>
      </w:pPr>
      <w:r>
        <w:rPr>
          <w:szCs w:val="20"/>
        </w:rPr>
        <w:t>9. Desert Sunrise Eclipse (mph), 10. Silver Demon King (mph)</w:t>
      </w:r>
    </w:p>
    <w:p w:rsidR="00A34E83" w:rsidRDefault="00A34E83" w:rsidP="00A34E83">
      <w:pPr>
        <w:rPr>
          <w:szCs w:val="20"/>
        </w:rPr>
      </w:pPr>
      <w:r w:rsidRPr="00471936">
        <w:rPr>
          <w:b/>
          <w:bCs/>
          <w:szCs w:val="20"/>
        </w:rPr>
        <w:t>17. OF Half-Arab Mares (</w:t>
      </w:r>
      <w:r w:rsidR="00BC19B8" w:rsidRPr="00471936">
        <w:rPr>
          <w:b/>
          <w:bCs/>
          <w:szCs w:val="20"/>
        </w:rPr>
        <w:t>27)</w:t>
      </w:r>
      <w:r w:rsidR="00BC19B8" w:rsidRPr="00471936">
        <w:rPr>
          <w:szCs w:val="20"/>
        </w:rPr>
        <w:t xml:space="preserve"> 1. </w:t>
      </w:r>
      <w:r w:rsidR="0047353A" w:rsidRPr="00471936">
        <w:rPr>
          <w:szCs w:val="20"/>
        </w:rPr>
        <w:t>Elegant Electric Copper (mph), 2.</w:t>
      </w:r>
      <w:r w:rsidR="00471936">
        <w:rPr>
          <w:szCs w:val="20"/>
        </w:rPr>
        <w:t xml:space="preserve"> </w:t>
      </w:r>
      <w:proofErr w:type="spellStart"/>
      <w:r w:rsidR="00471936">
        <w:rPr>
          <w:szCs w:val="20"/>
        </w:rPr>
        <w:t>Sunkissed</w:t>
      </w:r>
      <w:proofErr w:type="spellEnd"/>
      <w:r w:rsidR="00471936">
        <w:rPr>
          <w:szCs w:val="20"/>
        </w:rPr>
        <w:t xml:space="preserve"> (</w:t>
      </w:r>
      <w:proofErr w:type="spellStart"/>
      <w:r w:rsidR="00471936">
        <w:rPr>
          <w:szCs w:val="20"/>
        </w:rPr>
        <w:t>bjo</w:t>
      </w:r>
      <w:proofErr w:type="spellEnd"/>
      <w:r w:rsidR="00471936">
        <w:rPr>
          <w:szCs w:val="20"/>
        </w:rPr>
        <w:t>), 3. Elegant Desert Sunspots,</w:t>
      </w:r>
    </w:p>
    <w:p w:rsidR="00471936" w:rsidRDefault="00471936" w:rsidP="00A34E83">
      <w:pPr>
        <w:rPr>
          <w:szCs w:val="20"/>
        </w:rPr>
      </w:pPr>
      <w:r>
        <w:rPr>
          <w:szCs w:val="20"/>
        </w:rPr>
        <w:tab/>
        <w:t xml:space="preserve">4. Desert Demon Rose (mph), 5. Elegant Desert Dancer (mph), 6. Elegant Desert </w:t>
      </w:r>
      <w:proofErr w:type="spellStart"/>
      <w:r>
        <w:rPr>
          <w:szCs w:val="20"/>
        </w:rPr>
        <w:t>Fyre</w:t>
      </w:r>
      <w:proofErr w:type="spellEnd"/>
      <w:r>
        <w:rPr>
          <w:szCs w:val="20"/>
        </w:rPr>
        <w:t xml:space="preserve"> (mph),</w:t>
      </w:r>
    </w:p>
    <w:p w:rsidR="00471936" w:rsidRDefault="00471936" w:rsidP="00A34E83">
      <w:pPr>
        <w:rPr>
          <w:szCs w:val="20"/>
        </w:rPr>
      </w:pPr>
      <w:r>
        <w:rPr>
          <w:szCs w:val="20"/>
        </w:rPr>
        <w:tab/>
        <w:t xml:space="preserve">7. Soli </w:t>
      </w:r>
      <w:proofErr w:type="spellStart"/>
      <w:r>
        <w:rPr>
          <w:szCs w:val="20"/>
        </w:rPr>
        <w:t>Deo</w:t>
      </w:r>
      <w:proofErr w:type="spellEnd"/>
      <w:r>
        <w:rPr>
          <w:szCs w:val="20"/>
        </w:rPr>
        <w:t xml:space="preserve"> Gloria (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>), 8. Foxfire Eden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 xml:space="preserve">), 9. </w:t>
      </w:r>
      <w:r w:rsidR="00B45C6B">
        <w:rPr>
          <w:szCs w:val="20"/>
        </w:rPr>
        <w:t>Foxfire Tatiana (</w:t>
      </w:r>
      <w:proofErr w:type="spellStart"/>
      <w:r w:rsidR="00B45C6B">
        <w:rPr>
          <w:szCs w:val="20"/>
        </w:rPr>
        <w:t>dme</w:t>
      </w:r>
      <w:proofErr w:type="spellEnd"/>
      <w:r w:rsidR="00B45C6B">
        <w:rPr>
          <w:szCs w:val="20"/>
        </w:rPr>
        <w:t xml:space="preserve">), 10. Azul </w:t>
      </w:r>
      <w:proofErr w:type="spellStart"/>
      <w:r w:rsidR="00B45C6B">
        <w:rPr>
          <w:szCs w:val="20"/>
        </w:rPr>
        <w:t>Platino</w:t>
      </w:r>
      <w:proofErr w:type="spellEnd"/>
      <w:r w:rsidR="00B45C6B">
        <w:rPr>
          <w:szCs w:val="20"/>
        </w:rPr>
        <w:t xml:space="preserve"> (</w:t>
      </w:r>
      <w:proofErr w:type="spellStart"/>
      <w:r w:rsidR="00B45C6B">
        <w:rPr>
          <w:szCs w:val="20"/>
        </w:rPr>
        <w:t>cne</w:t>
      </w:r>
      <w:proofErr w:type="spellEnd"/>
      <w:r w:rsidR="00B45C6B">
        <w:rPr>
          <w:szCs w:val="20"/>
        </w:rPr>
        <w:t>)</w:t>
      </w:r>
    </w:p>
    <w:p w:rsidR="00B36904" w:rsidRDefault="00BB2669" w:rsidP="00391F63">
      <w:pPr>
        <w:rPr>
          <w:szCs w:val="20"/>
        </w:rPr>
      </w:pPr>
      <w:r w:rsidRPr="00BB2669">
        <w:rPr>
          <w:b/>
          <w:bCs/>
          <w:szCs w:val="20"/>
        </w:rPr>
        <w:t xml:space="preserve">18. CM Half-Arab </w:t>
      </w:r>
      <w:r>
        <w:rPr>
          <w:b/>
          <w:bCs/>
          <w:szCs w:val="20"/>
        </w:rPr>
        <w:t>M</w:t>
      </w:r>
      <w:r w:rsidRPr="00BB2669">
        <w:rPr>
          <w:b/>
          <w:bCs/>
          <w:szCs w:val="20"/>
        </w:rPr>
        <w:t>ares (2)</w:t>
      </w:r>
      <w:r>
        <w:rPr>
          <w:szCs w:val="20"/>
        </w:rPr>
        <w:t xml:space="preserve"> 1. TS Desert Sunrise (mph), 2. Foxfire Amelia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)</w:t>
      </w:r>
    </w:p>
    <w:p w:rsidR="00BB2669" w:rsidRDefault="00BB2669" w:rsidP="00391F63">
      <w:pPr>
        <w:rPr>
          <w:szCs w:val="20"/>
        </w:rPr>
      </w:pPr>
      <w:r w:rsidRPr="00BB2669">
        <w:rPr>
          <w:b/>
          <w:bCs/>
          <w:szCs w:val="20"/>
        </w:rPr>
        <w:t>19. Open Half-Arab Geldings (7)</w:t>
      </w:r>
      <w:r>
        <w:rPr>
          <w:szCs w:val="20"/>
        </w:rPr>
        <w:t xml:space="preserve"> 1. Aristo (</w:t>
      </w:r>
      <w:proofErr w:type="spellStart"/>
      <w:r>
        <w:rPr>
          <w:szCs w:val="20"/>
        </w:rPr>
        <w:t>cne</w:t>
      </w:r>
      <w:proofErr w:type="spellEnd"/>
      <w:r>
        <w:rPr>
          <w:szCs w:val="20"/>
        </w:rPr>
        <w:t xml:space="preserve">), 2. Foxfire </w:t>
      </w:r>
      <w:proofErr w:type="spellStart"/>
      <w:r>
        <w:rPr>
          <w:szCs w:val="20"/>
        </w:rPr>
        <w:t>Macciato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), 3. Foxfire Patriot Star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),</w:t>
      </w:r>
    </w:p>
    <w:p w:rsidR="00BB2669" w:rsidRDefault="00BB2669" w:rsidP="00391F63">
      <w:pPr>
        <w:rPr>
          <w:szCs w:val="20"/>
        </w:rPr>
      </w:pPr>
      <w:r>
        <w:rPr>
          <w:szCs w:val="20"/>
        </w:rPr>
        <w:tab/>
        <w:t>4. Foxfire Staunton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), 5. Grassland Sand Dune (mph), 6. Foxfire Melvin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), 7. Smolder (</w:t>
      </w:r>
      <w:proofErr w:type="spellStart"/>
      <w:r>
        <w:rPr>
          <w:szCs w:val="20"/>
        </w:rPr>
        <w:t>cne</w:t>
      </w:r>
      <w:proofErr w:type="spellEnd"/>
      <w:r>
        <w:rPr>
          <w:szCs w:val="20"/>
        </w:rPr>
        <w:t>)</w:t>
      </w:r>
    </w:p>
    <w:p w:rsidR="00BB2669" w:rsidRDefault="00BB2669" w:rsidP="00391F63">
      <w:pPr>
        <w:rPr>
          <w:szCs w:val="20"/>
        </w:rPr>
      </w:pPr>
      <w:r w:rsidRPr="00BB2669">
        <w:rPr>
          <w:b/>
          <w:bCs/>
          <w:szCs w:val="20"/>
        </w:rPr>
        <w:t>20. Open Half-Arab Foals (11)</w:t>
      </w:r>
      <w:r>
        <w:rPr>
          <w:szCs w:val="20"/>
        </w:rPr>
        <w:t xml:space="preserve"> 1. Elegant Desert Princess (mph), 2. Elegant Desert Gold (mph),</w:t>
      </w:r>
    </w:p>
    <w:p w:rsidR="00BB2669" w:rsidRDefault="00BB2669" w:rsidP="00391F63">
      <w:pPr>
        <w:rPr>
          <w:szCs w:val="20"/>
        </w:rPr>
      </w:pPr>
      <w:r>
        <w:rPr>
          <w:szCs w:val="20"/>
        </w:rPr>
        <w:tab/>
        <w:t xml:space="preserve">3. Elegant Desert </w:t>
      </w:r>
      <w:proofErr w:type="spellStart"/>
      <w:r>
        <w:rPr>
          <w:szCs w:val="20"/>
        </w:rPr>
        <w:t>Ameera</w:t>
      </w:r>
      <w:proofErr w:type="spellEnd"/>
      <w:r>
        <w:rPr>
          <w:szCs w:val="20"/>
        </w:rPr>
        <w:t xml:space="preserve"> (mph), 4. Foxfire </w:t>
      </w:r>
      <w:proofErr w:type="spellStart"/>
      <w:r>
        <w:rPr>
          <w:szCs w:val="20"/>
        </w:rPr>
        <w:t>Apillia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), 5. Conspiracy (</w:t>
      </w:r>
      <w:proofErr w:type="spellStart"/>
      <w:r>
        <w:rPr>
          <w:szCs w:val="20"/>
        </w:rPr>
        <w:t>cne</w:t>
      </w:r>
      <w:proofErr w:type="spellEnd"/>
      <w:r>
        <w:rPr>
          <w:szCs w:val="20"/>
        </w:rPr>
        <w:t xml:space="preserve">), 6. Desert </w:t>
      </w:r>
      <w:proofErr w:type="spellStart"/>
      <w:r>
        <w:rPr>
          <w:szCs w:val="20"/>
        </w:rPr>
        <w:t>Sparksafire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shu</w:t>
      </w:r>
      <w:proofErr w:type="spellEnd"/>
      <w:r>
        <w:rPr>
          <w:szCs w:val="20"/>
        </w:rPr>
        <w:t>),</w:t>
      </w:r>
    </w:p>
    <w:p w:rsidR="00BB2669" w:rsidRDefault="00BB2669" w:rsidP="00391F63">
      <w:pPr>
        <w:rPr>
          <w:szCs w:val="20"/>
        </w:rPr>
      </w:pPr>
      <w:r>
        <w:rPr>
          <w:szCs w:val="20"/>
        </w:rPr>
        <w:tab/>
        <w:t>7. The Look (</w:t>
      </w:r>
      <w:proofErr w:type="spellStart"/>
      <w:r>
        <w:rPr>
          <w:szCs w:val="20"/>
        </w:rPr>
        <w:t>cne</w:t>
      </w:r>
      <w:proofErr w:type="spellEnd"/>
      <w:r>
        <w:rPr>
          <w:szCs w:val="20"/>
        </w:rPr>
        <w:t xml:space="preserve">), 8. Grassland </w:t>
      </w:r>
      <w:proofErr w:type="spellStart"/>
      <w:r>
        <w:rPr>
          <w:szCs w:val="20"/>
        </w:rPr>
        <w:t>Sunsprite</w:t>
      </w:r>
      <w:proofErr w:type="spellEnd"/>
      <w:r>
        <w:rPr>
          <w:szCs w:val="20"/>
        </w:rPr>
        <w:t xml:space="preserve"> (mph), 9. </w:t>
      </w:r>
      <w:r w:rsidR="00A94B13">
        <w:rPr>
          <w:szCs w:val="20"/>
        </w:rPr>
        <w:t xml:space="preserve">Foxfire </w:t>
      </w:r>
      <w:proofErr w:type="spellStart"/>
      <w:r w:rsidR="00A94B13">
        <w:rPr>
          <w:szCs w:val="20"/>
        </w:rPr>
        <w:t>Amiano</w:t>
      </w:r>
      <w:proofErr w:type="spellEnd"/>
      <w:r w:rsidR="00A94B13">
        <w:rPr>
          <w:szCs w:val="20"/>
        </w:rPr>
        <w:t xml:space="preserve"> (</w:t>
      </w:r>
      <w:proofErr w:type="spellStart"/>
      <w:r w:rsidR="00A94B13">
        <w:rPr>
          <w:szCs w:val="20"/>
        </w:rPr>
        <w:t>dme</w:t>
      </w:r>
      <w:proofErr w:type="spellEnd"/>
      <w:r w:rsidR="00A94B13">
        <w:rPr>
          <w:szCs w:val="20"/>
        </w:rPr>
        <w:t xml:space="preserve">), 10. Foxfire </w:t>
      </w:r>
      <w:proofErr w:type="spellStart"/>
      <w:r w:rsidR="00A94B13">
        <w:rPr>
          <w:szCs w:val="20"/>
        </w:rPr>
        <w:t>Altais</w:t>
      </w:r>
      <w:proofErr w:type="spellEnd"/>
      <w:r w:rsidR="00A94B13">
        <w:rPr>
          <w:szCs w:val="20"/>
        </w:rPr>
        <w:t xml:space="preserve"> (</w:t>
      </w:r>
      <w:proofErr w:type="spellStart"/>
      <w:r w:rsidR="00A94B13">
        <w:rPr>
          <w:szCs w:val="20"/>
        </w:rPr>
        <w:t>dme</w:t>
      </w:r>
      <w:proofErr w:type="spellEnd"/>
      <w:r w:rsidR="00A94B13">
        <w:rPr>
          <w:szCs w:val="20"/>
        </w:rPr>
        <w:t>)</w:t>
      </w:r>
    </w:p>
    <w:p w:rsidR="00BB3A79" w:rsidRPr="00BB3A79" w:rsidRDefault="00BB3A79" w:rsidP="00BB3A79">
      <w:pPr>
        <w:rPr>
          <w:sz w:val="18"/>
          <w:szCs w:val="16"/>
        </w:rPr>
      </w:pPr>
    </w:p>
    <w:p w:rsidR="00BB3A79" w:rsidRPr="006B3C1E" w:rsidRDefault="00BB3A79" w:rsidP="00BB3A79">
      <w:pPr>
        <w:rPr>
          <w:b/>
          <w:bCs/>
          <w:sz w:val="24"/>
        </w:rPr>
      </w:pPr>
      <w:r>
        <w:rPr>
          <w:b/>
          <w:bCs/>
          <w:sz w:val="24"/>
        </w:rPr>
        <w:t>HALF-ARAB</w:t>
      </w:r>
      <w:r w:rsidRPr="006B3C1E">
        <w:rPr>
          <w:b/>
          <w:bCs/>
          <w:sz w:val="24"/>
        </w:rPr>
        <w:t xml:space="preserve"> GENDER CHAMP: </w:t>
      </w:r>
      <w:r w:rsidRPr="00BB3A79">
        <w:rPr>
          <w:b/>
          <w:bCs/>
          <w:sz w:val="24"/>
        </w:rPr>
        <w:t>TS Desert Sunrise (mph)</w:t>
      </w:r>
    </w:p>
    <w:p w:rsidR="00BB3A79" w:rsidRPr="006B3C1E" w:rsidRDefault="00BB3A79" w:rsidP="00BB3A79">
      <w:pPr>
        <w:rPr>
          <w:b/>
          <w:bCs/>
          <w:sz w:val="24"/>
        </w:rPr>
      </w:pPr>
      <w:r w:rsidRPr="006B3C1E">
        <w:rPr>
          <w:b/>
          <w:bCs/>
          <w:sz w:val="24"/>
        </w:rPr>
        <w:tab/>
        <w:t xml:space="preserve">RESERVE: </w:t>
      </w:r>
      <w:r w:rsidRPr="00BB3A79">
        <w:rPr>
          <w:b/>
          <w:bCs/>
          <w:sz w:val="24"/>
        </w:rPr>
        <w:t>Elegant Electric Copper (mph)</w:t>
      </w:r>
    </w:p>
    <w:p w:rsidR="00BB3A79" w:rsidRPr="00FA6322" w:rsidRDefault="00BB3A79" w:rsidP="00BB3A79">
      <w:pPr>
        <w:rPr>
          <w:szCs w:val="20"/>
        </w:rPr>
      </w:pPr>
    </w:p>
    <w:p w:rsidR="00A34E83" w:rsidRDefault="00BB3A79" w:rsidP="00391F63">
      <w:pPr>
        <w:rPr>
          <w:szCs w:val="20"/>
        </w:rPr>
      </w:pPr>
      <w:r w:rsidRPr="00213C8A">
        <w:rPr>
          <w:b/>
          <w:bCs/>
          <w:szCs w:val="20"/>
        </w:rPr>
        <w:t>21. Open NSH/ASB-cross (</w:t>
      </w:r>
      <w:r w:rsidR="00213C8A" w:rsidRPr="00213C8A">
        <w:rPr>
          <w:b/>
          <w:bCs/>
          <w:szCs w:val="20"/>
        </w:rPr>
        <w:t>10)</w:t>
      </w:r>
      <w:r w:rsidR="00213C8A">
        <w:rPr>
          <w:szCs w:val="20"/>
        </w:rPr>
        <w:t xml:space="preserve"> 1. </w:t>
      </w:r>
      <w:r w:rsidR="00213C8A" w:rsidRPr="00213C8A">
        <w:rPr>
          <w:szCs w:val="20"/>
        </w:rPr>
        <w:t>Elegant Electric Copper</w:t>
      </w:r>
      <w:r w:rsidR="00213C8A">
        <w:rPr>
          <w:szCs w:val="20"/>
        </w:rPr>
        <w:t xml:space="preserve">, 2. Desert Gold Demon, 3. Soli </w:t>
      </w:r>
      <w:proofErr w:type="spellStart"/>
      <w:r w:rsidR="00213C8A">
        <w:rPr>
          <w:szCs w:val="20"/>
        </w:rPr>
        <w:t>Deo</w:t>
      </w:r>
      <w:proofErr w:type="spellEnd"/>
      <w:r w:rsidR="00213C8A">
        <w:rPr>
          <w:szCs w:val="20"/>
        </w:rPr>
        <w:t xml:space="preserve"> Gloria,</w:t>
      </w:r>
    </w:p>
    <w:p w:rsidR="00213C8A" w:rsidRDefault="00213C8A" w:rsidP="00391F63">
      <w:pPr>
        <w:rPr>
          <w:szCs w:val="20"/>
        </w:rPr>
      </w:pPr>
      <w:r>
        <w:rPr>
          <w:szCs w:val="20"/>
        </w:rPr>
        <w:tab/>
        <w:t xml:space="preserve">4. Foxfire Eden, 5. Azul </w:t>
      </w:r>
      <w:proofErr w:type="spellStart"/>
      <w:r>
        <w:rPr>
          <w:szCs w:val="20"/>
        </w:rPr>
        <w:t>Platino</w:t>
      </w:r>
      <w:proofErr w:type="spellEnd"/>
      <w:r>
        <w:rPr>
          <w:szCs w:val="20"/>
        </w:rPr>
        <w:t xml:space="preserve">, 6. Electric Desert </w:t>
      </w:r>
      <w:r w:rsidR="00254278">
        <w:rPr>
          <w:szCs w:val="20"/>
        </w:rPr>
        <w:t>Sand</w:t>
      </w:r>
      <w:r>
        <w:rPr>
          <w:szCs w:val="20"/>
        </w:rPr>
        <w:t>, 7. Elegant Desert Princess,</w:t>
      </w:r>
    </w:p>
    <w:p w:rsidR="00213C8A" w:rsidRDefault="00213C8A" w:rsidP="00391F63">
      <w:pPr>
        <w:rPr>
          <w:szCs w:val="20"/>
        </w:rPr>
      </w:pPr>
      <w:r>
        <w:rPr>
          <w:szCs w:val="20"/>
        </w:rPr>
        <w:tab/>
        <w:t xml:space="preserve">8. </w:t>
      </w:r>
      <w:r w:rsidR="00254278">
        <w:rPr>
          <w:szCs w:val="20"/>
        </w:rPr>
        <w:t xml:space="preserve">Conspiracy, 9. Elegant Desert </w:t>
      </w:r>
      <w:proofErr w:type="spellStart"/>
      <w:r w:rsidR="00254278">
        <w:rPr>
          <w:szCs w:val="20"/>
        </w:rPr>
        <w:t>Ameera</w:t>
      </w:r>
      <w:proofErr w:type="spellEnd"/>
      <w:r w:rsidR="00254278">
        <w:rPr>
          <w:szCs w:val="20"/>
        </w:rPr>
        <w:t>, 10. Elegant Desert Dancer</w:t>
      </w:r>
    </w:p>
    <w:p w:rsidR="00254278" w:rsidRDefault="00254278" w:rsidP="00391F63">
      <w:pPr>
        <w:rPr>
          <w:szCs w:val="20"/>
        </w:rPr>
      </w:pPr>
      <w:r w:rsidRPr="00254278">
        <w:rPr>
          <w:b/>
          <w:bCs/>
          <w:szCs w:val="20"/>
        </w:rPr>
        <w:t>22. Other Light Crosses (</w:t>
      </w:r>
      <w:r w:rsidR="00090806">
        <w:rPr>
          <w:b/>
          <w:bCs/>
          <w:szCs w:val="20"/>
        </w:rPr>
        <w:t>18</w:t>
      </w:r>
      <w:r w:rsidRPr="00254278">
        <w:rPr>
          <w:b/>
          <w:bCs/>
          <w:szCs w:val="20"/>
        </w:rPr>
        <w:t>)</w:t>
      </w:r>
      <w:r>
        <w:rPr>
          <w:szCs w:val="20"/>
        </w:rPr>
        <w:t xml:space="preserve"> 1. </w:t>
      </w:r>
      <w:r w:rsidR="00090806">
        <w:rPr>
          <w:szCs w:val="20"/>
        </w:rPr>
        <w:t xml:space="preserve">Nomination, 2. </w:t>
      </w:r>
      <w:proofErr w:type="spellStart"/>
      <w:r w:rsidR="00090806">
        <w:rPr>
          <w:szCs w:val="20"/>
        </w:rPr>
        <w:t>Sunkissed</w:t>
      </w:r>
      <w:proofErr w:type="spellEnd"/>
      <w:r w:rsidR="00090806">
        <w:rPr>
          <w:szCs w:val="20"/>
        </w:rPr>
        <w:t xml:space="preserve">, 3. Elegant Desert Gold, 4. Foxfire </w:t>
      </w:r>
      <w:proofErr w:type="spellStart"/>
      <w:r w:rsidR="00090806">
        <w:rPr>
          <w:szCs w:val="20"/>
        </w:rPr>
        <w:t>C’est</w:t>
      </w:r>
      <w:proofErr w:type="spellEnd"/>
      <w:r w:rsidR="00090806">
        <w:rPr>
          <w:szCs w:val="20"/>
        </w:rPr>
        <w:t xml:space="preserve"> La Vie,</w:t>
      </w:r>
    </w:p>
    <w:p w:rsidR="00090806" w:rsidRDefault="00090806" w:rsidP="00391F63">
      <w:pPr>
        <w:rPr>
          <w:szCs w:val="20"/>
        </w:rPr>
      </w:pPr>
      <w:r>
        <w:rPr>
          <w:szCs w:val="20"/>
        </w:rPr>
        <w:tab/>
        <w:t>5. Desert Demon Rose, 6. Desert Sunrise Eclipse, 7. Desert Solar Eclipse, 8. Foxfire Patriot Star,</w:t>
      </w:r>
    </w:p>
    <w:p w:rsidR="00090806" w:rsidRDefault="00090806" w:rsidP="00391F63">
      <w:pPr>
        <w:rPr>
          <w:szCs w:val="20"/>
        </w:rPr>
      </w:pPr>
      <w:r>
        <w:rPr>
          <w:szCs w:val="20"/>
        </w:rPr>
        <w:tab/>
        <w:t>9. Foxfire Merida (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 xml:space="preserve">), 10. </w:t>
      </w:r>
      <w:proofErr w:type="spellStart"/>
      <w:r>
        <w:rPr>
          <w:szCs w:val="20"/>
        </w:rPr>
        <w:t>Navona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cne</w:t>
      </w:r>
      <w:proofErr w:type="spellEnd"/>
      <w:r>
        <w:rPr>
          <w:szCs w:val="20"/>
        </w:rPr>
        <w:t>)</w:t>
      </w:r>
    </w:p>
    <w:p w:rsidR="00254278" w:rsidRDefault="00254278" w:rsidP="00391F63">
      <w:pPr>
        <w:rPr>
          <w:szCs w:val="20"/>
        </w:rPr>
      </w:pPr>
      <w:r w:rsidRPr="00254278">
        <w:rPr>
          <w:b/>
          <w:bCs/>
          <w:szCs w:val="20"/>
        </w:rPr>
        <w:t>23. Stock Crosses (</w:t>
      </w:r>
      <w:r w:rsidR="00090806">
        <w:rPr>
          <w:b/>
          <w:bCs/>
          <w:szCs w:val="20"/>
        </w:rPr>
        <w:t>24</w:t>
      </w:r>
      <w:r w:rsidRPr="00254278">
        <w:rPr>
          <w:b/>
          <w:bCs/>
          <w:szCs w:val="20"/>
        </w:rPr>
        <w:t>)</w:t>
      </w:r>
      <w:r>
        <w:rPr>
          <w:szCs w:val="20"/>
        </w:rPr>
        <w:t xml:space="preserve"> 1. </w:t>
      </w:r>
      <w:r w:rsidR="00E26539" w:rsidRPr="00E26539">
        <w:rPr>
          <w:szCs w:val="20"/>
        </w:rPr>
        <w:t>TS Desert Sunrise</w:t>
      </w:r>
      <w:r w:rsidR="00E26539">
        <w:rPr>
          <w:szCs w:val="20"/>
        </w:rPr>
        <w:t>, 2. Elegant Desert Sunspots, 3. American Sun Dancer,</w:t>
      </w:r>
    </w:p>
    <w:p w:rsidR="00E26539" w:rsidRDefault="00E26539" w:rsidP="00391F63">
      <w:pPr>
        <w:rPr>
          <w:szCs w:val="20"/>
        </w:rPr>
      </w:pPr>
      <w:r>
        <w:rPr>
          <w:szCs w:val="20"/>
        </w:rPr>
        <w:tab/>
        <w:t xml:space="preserve">4. Elegant Desert </w:t>
      </w:r>
      <w:proofErr w:type="spellStart"/>
      <w:r>
        <w:rPr>
          <w:szCs w:val="20"/>
        </w:rPr>
        <w:t>Fyre</w:t>
      </w:r>
      <w:proofErr w:type="spellEnd"/>
      <w:r>
        <w:rPr>
          <w:szCs w:val="20"/>
        </w:rPr>
        <w:t>, 5. Vulcan Desert Sunspots, 6. Bronze Desert Queen, 7. Desert Autumn Flame,</w:t>
      </w:r>
    </w:p>
    <w:p w:rsidR="00E26539" w:rsidRDefault="00E26539" w:rsidP="00391F63">
      <w:pPr>
        <w:rPr>
          <w:szCs w:val="20"/>
        </w:rPr>
      </w:pPr>
      <w:r>
        <w:rPr>
          <w:szCs w:val="20"/>
        </w:rPr>
        <w:tab/>
        <w:t>8. Desert Autumn Fire, 9. Silver Demon King, 10. Desert Silver Twilight</w:t>
      </w:r>
    </w:p>
    <w:p w:rsidR="00254278" w:rsidRDefault="00254278" w:rsidP="00391F63">
      <w:pPr>
        <w:rPr>
          <w:szCs w:val="20"/>
        </w:rPr>
      </w:pPr>
      <w:r w:rsidRPr="00254278">
        <w:rPr>
          <w:b/>
          <w:bCs/>
          <w:szCs w:val="20"/>
        </w:rPr>
        <w:t>24. Other Crosses (</w:t>
      </w:r>
      <w:r w:rsidR="00E26539">
        <w:rPr>
          <w:b/>
          <w:bCs/>
          <w:szCs w:val="20"/>
        </w:rPr>
        <w:t>8</w:t>
      </w:r>
      <w:r w:rsidRPr="00254278">
        <w:rPr>
          <w:b/>
          <w:bCs/>
          <w:szCs w:val="20"/>
        </w:rPr>
        <w:t>)</w:t>
      </w:r>
      <w:r>
        <w:rPr>
          <w:szCs w:val="20"/>
        </w:rPr>
        <w:t xml:space="preserve"> 1. </w:t>
      </w:r>
      <w:r w:rsidR="006D5578">
        <w:rPr>
          <w:szCs w:val="20"/>
        </w:rPr>
        <w:t>Aristo, 2. Foxfire Mon Cher, 3. Foxfire Tatiana, 4. Foxfire Amelia,</w:t>
      </w:r>
    </w:p>
    <w:p w:rsidR="006D5578" w:rsidRDefault="006D5578" w:rsidP="00391F63">
      <w:pPr>
        <w:rPr>
          <w:szCs w:val="20"/>
        </w:rPr>
      </w:pPr>
      <w:r>
        <w:rPr>
          <w:szCs w:val="20"/>
        </w:rPr>
        <w:tab/>
        <w:t xml:space="preserve">5. Foxfire Aryana, 6. Foxfire </w:t>
      </w:r>
      <w:proofErr w:type="spellStart"/>
      <w:r>
        <w:rPr>
          <w:szCs w:val="20"/>
        </w:rPr>
        <w:t>Aprillia</w:t>
      </w:r>
      <w:proofErr w:type="spellEnd"/>
      <w:r>
        <w:rPr>
          <w:szCs w:val="20"/>
        </w:rPr>
        <w:t xml:space="preserve">, 7. Foxfire </w:t>
      </w:r>
      <w:proofErr w:type="spellStart"/>
      <w:r>
        <w:rPr>
          <w:szCs w:val="20"/>
        </w:rPr>
        <w:t>Amiano</w:t>
      </w:r>
      <w:proofErr w:type="spellEnd"/>
      <w:r>
        <w:rPr>
          <w:szCs w:val="20"/>
        </w:rPr>
        <w:t xml:space="preserve">, 8. Foxfire </w:t>
      </w:r>
      <w:proofErr w:type="spellStart"/>
      <w:r>
        <w:rPr>
          <w:szCs w:val="20"/>
        </w:rPr>
        <w:t>Altais</w:t>
      </w:r>
      <w:proofErr w:type="spellEnd"/>
    </w:p>
    <w:p w:rsidR="00471936" w:rsidRPr="00BB3A79" w:rsidRDefault="00471936" w:rsidP="00471936">
      <w:pPr>
        <w:rPr>
          <w:sz w:val="18"/>
          <w:szCs w:val="16"/>
        </w:rPr>
      </w:pPr>
    </w:p>
    <w:p w:rsidR="00471936" w:rsidRPr="006B3C1E" w:rsidRDefault="00471936" w:rsidP="00471936">
      <w:pPr>
        <w:rPr>
          <w:b/>
          <w:bCs/>
          <w:sz w:val="24"/>
        </w:rPr>
      </w:pPr>
      <w:r>
        <w:rPr>
          <w:b/>
          <w:bCs/>
          <w:sz w:val="24"/>
        </w:rPr>
        <w:t>HALF-ARAB</w:t>
      </w:r>
      <w:r w:rsidRPr="006B3C1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TYPE</w:t>
      </w:r>
      <w:r w:rsidRPr="006B3C1E">
        <w:rPr>
          <w:b/>
          <w:bCs/>
          <w:sz w:val="24"/>
        </w:rPr>
        <w:t xml:space="preserve"> CHAMP: </w:t>
      </w:r>
      <w:r w:rsidRPr="00BB3A79">
        <w:rPr>
          <w:b/>
          <w:bCs/>
          <w:sz w:val="24"/>
        </w:rPr>
        <w:t>TS Desert Sunrise (mph)</w:t>
      </w:r>
    </w:p>
    <w:p w:rsidR="00471936" w:rsidRPr="006B3C1E" w:rsidRDefault="00471936" w:rsidP="00471936">
      <w:pPr>
        <w:rPr>
          <w:b/>
          <w:bCs/>
          <w:sz w:val="24"/>
        </w:rPr>
      </w:pPr>
      <w:r w:rsidRPr="006B3C1E">
        <w:rPr>
          <w:b/>
          <w:bCs/>
          <w:sz w:val="24"/>
        </w:rPr>
        <w:tab/>
        <w:t xml:space="preserve">RESERVE: </w:t>
      </w:r>
      <w:r w:rsidRPr="00471936">
        <w:rPr>
          <w:b/>
          <w:bCs/>
          <w:sz w:val="24"/>
        </w:rPr>
        <w:t xml:space="preserve">Nomination </w:t>
      </w:r>
      <w:r w:rsidRPr="00BB3A79">
        <w:rPr>
          <w:b/>
          <w:bCs/>
          <w:sz w:val="24"/>
        </w:rPr>
        <w:t>(</w:t>
      </w:r>
      <w:proofErr w:type="spellStart"/>
      <w:r>
        <w:rPr>
          <w:b/>
          <w:bCs/>
          <w:sz w:val="24"/>
        </w:rPr>
        <w:t>cne</w:t>
      </w:r>
      <w:proofErr w:type="spellEnd"/>
      <w:r w:rsidRPr="00BB3A79">
        <w:rPr>
          <w:b/>
          <w:bCs/>
          <w:sz w:val="24"/>
        </w:rPr>
        <w:t>)</w:t>
      </w:r>
    </w:p>
    <w:p w:rsidR="00471936" w:rsidRPr="00FA6322" w:rsidRDefault="00471936" w:rsidP="00471936">
      <w:pPr>
        <w:rPr>
          <w:szCs w:val="20"/>
        </w:rPr>
      </w:pPr>
    </w:p>
    <w:p w:rsidR="00A34E83" w:rsidRDefault="009C175C" w:rsidP="00391F63">
      <w:pPr>
        <w:rPr>
          <w:szCs w:val="20"/>
        </w:rPr>
      </w:pPr>
      <w:r w:rsidRPr="009C175C">
        <w:rPr>
          <w:b/>
          <w:bCs/>
          <w:szCs w:val="20"/>
        </w:rPr>
        <w:t>25. OF White/Grey (30)</w:t>
      </w:r>
      <w:r>
        <w:rPr>
          <w:szCs w:val="20"/>
        </w:rPr>
        <w:t xml:space="preserve"> 1. </w:t>
      </w:r>
      <w:proofErr w:type="spellStart"/>
      <w:r>
        <w:rPr>
          <w:szCs w:val="20"/>
        </w:rPr>
        <w:t>Shaalanah-bjo</w:t>
      </w:r>
      <w:proofErr w:type="spellEnd"/>
      <w:r>
        <w:rPr>
          <w:szCs w:val="20"/>
        </w:rPr>
        <w:t>, 2. Desert Starburst-mph, 3. Desert Silver Dawn-mph,</w:t>
      </w:r>
    </w:p>
    <w:p w:rsidR="009C175C" w:rsidRDefault="009C175C" w:rsidP="00391F63">
      <w:pPr>
        <w:rPr>
          <w:szCs w:val="20"/>
        </w:rPr>
      </w:pPr>
      <w:r>
        <w:rPr>
          <w:szCs w:val="20"/>
        </w:rPr>
        <w:tab/>
        <w:t>4. Foxfire Topaz-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 xml:space="preserve">, 5. Foxfire </w:t>
      </w:r>
      <w:proofErr w:type="spellStart"/>
      <w:r>
        <w:rPr>
          <w:szCs w:val="20"/>
        </w:rPr>
        <w:t>Zsa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Zsa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Zsu-dme</w:t>
      </w:r>
      <w:proofErr w:type="spellEnd"/>
      <w:r>
        <w:rPr>
          <w:szCs w:val="20"/>
        </w:rPr>
        <w:t xml:space="preserve">, 6. Foxfire </w:t>
      </w:r>
      <w:proofErr w:type="spellStart"/>
      <w:r>
        <w:rPr>
          <w:szCs w:val="20"/>
        </w:rPr>
        <w:t>Achernar-dme</w:t>
      </w:r>
      <w:proofErr w:type="spellEnd"/>
      <w:r>
        <w:rPr>
          <w:szCs w:val="20"/>
        </w:rPr>
        <w:t xml:space="preserve">, 7. Foxfire </w:t>
      </w:r>
      <w:proofErr w:type="spellStart"/>
      <w:r>
        <w:rPr>
          <w:szCs w:val="20"/>
        </w:rPr>
        <w:t>Nocnica-dme</w:t>
      </w:r>
      <w:proofErr w:type="spellEnd"/>
      <w:r>
        <w:rPr>
          <w:szCs w:val="20"/>
        </w:rPr>
        <w:t>,</w:t>
      </w:r>
    </w:p>
    <w:p w:rsidR="009C175C" w:rsidRDefault="009C175C" w:rsidP="00391F63">
      <w:pPr>
        <w:rPr>
          <w:szCs w:val="20"/>
        </w:rPr>
      </w:pPr>
      <w:r>
        <w:rPr>
          <w:szCs w:val="20"/>
        </w:rPr>
        <w:tab/>
        <w:t xml:space="preserve">8. Wild Desert Rose (mph), 9. Foxfire </w:t>
      </w:r>
      <w:proofErr w:type="spellStart"/>
      <w:r>
        <w:rPr>
          <w:szCs w:val="20"/>
        </w:rPr>
        <w:t>Rainsong-dme</w:t>
      </w:r>
      <w:proofErr w:type="spellEnd"/>
      <w:r>
        <w:rPr>
          <w:szCs w:val="20"/>
        </w:rPr>
        <w:t>, 10. Desert Starfire-mph</w:t>
      </w:r>
    </w:p>
    <w:p w:rsidR="007157D1" w:rsidRDefault="007157D1" w:rsidP="00391F63">
      <w:pPr>
        <w:rPr>
          <w:szCs w:val="20"/>
        </w:rPr>
      </w:pPr>
      <w:r w:rsidRPr="007157D1">
        <w:rPr>
          <w:b/>
          <w:bCs/>
          <w:szCs w:val="20"/>
        </w:rPr>
        <w:t>26. CM</w:t>
      </w:r>
      <w:r>
        <w:rPr>
          <w:szCs w:val="20"/>
        </w:rPr>
        <w:t xml:space="preserve"> </w:t>
      </w:r>
      <w:r w:rsidRPr="009C175C">
        <w:rPr>
          <w:b/>
          <w:bCs/>
          <w:szCs w:val="20"/>
        </w:rPr>
        <w:t>White/Grey (</w:t>
      </w:r>
      <w:r w:rsidR="009B7D4E">
        <w:rPr>
          <w:b/>
          <w:bCs/>
          <w:szCs w:val="20"/>
        </w:rPr>
        <w:t>8</w:t>
      </w:r>
      <w:r w:rsidRPr="009C175C">
        <w:rPr>
          <w:b/>
          <w:bCs/>
          <w:szCs w:val="20"/>
        </w:rPr>
        <w:t>)</w:t>
      </w:r>
      <w:r>
        <w:rPr>
          <w:szCs w:val="20"/>
        </w:rPr>
        <w:t xml:space="preserve"> 1. </w:t>
      </w:r>
      <w:r w:rsidR="009B7D4E">
        <w:rPr>
          <w:szCs w:val="20"/>
        </w:rPr>
        <w:t xml:space="preserve">TS </w:t>
      </w:r>
      <w:proofErr w:type="spellStart"/>
      <w:r w:rsidR="009B7D4E">
        <w:rPr>
          <w:szCs w:val="20"/>
        </w:rPr>
        <w:t>Zarr</w:t>
      </w:r>
      <w:proofErr w:type="spellEnd"/>
      <w:r w:rsidR="009B7D4E">
        <w:rPr>
          <w:szCs w:val="20"/>
        </w:rPr>
        <w:t xml:space="preserve"> Raja Sheik-mph, 2. Foxfire </w:t>
      </w:r>
      <w:proofErr w:type="spellStart"/>
      <w:r w:rsidR="009B7D4E">
        <w:rPr>
          <w:szCs w:val="20"/>
        </w:rPr>
        <w:t>Czcibor-dme</w:t>
      </w:r>
      <w:proofErr w:type="spellEnd"/>
      <w:r w:rsidR="009B7D4E">
        <w:rPr>
          <w:szCs w:val="20"/>
        </w:rPr>
        <w:t>, 3. TS Panic Attack-mph,</w:t>
      </w:r>
    </w:p>
    <w:p w:rsidR="009B7D4E" w:rsidRDefault="009B7D4E" w:rsidP="00391F63">
      <w:pPr>
        <w:rPr>
          <w:szCs w:val="20"/>
        </w:rPr>
      </w:pPr>
      <w:r>
        <w:rPr>
          <w:szCs w:val="20"/>
        </w:rPr>
        <w:tab/>
        <w:t>4. Foxfire Blessing-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, 5. TS Desert Paradise-mph, 6. TS Desert Warrior-mph,</w:t>
      </w:r>
    </w:p>
    <w:p w:rsidR="009B7D4E" w:rsidRDefault="009B7D4E" w:rsidP="00391F63">
      <w:pPr>
        <w:rPr>
          <w:szCs w:val="20"/>
        </w:rPr>
      </w:pPr>
      <w:r>
        <w:rPr>
          <w:szCs w:val="20"/>
        </w:rPr>
        <w:lastRenderedPageBreak/>
        <w:tab/>
        <w:t>7. TS Kings Ransom-mph, 8. TS Desert Morning Glory-mph</w:t>
      </w:r>
    </w:p>
    <w:p w:rsidR="009B7D4E" w:rsidRDefault="009B7D4E" w:rsidP="00391F63">
      <w:pPr>
        <w:rPr>
          <w:szCs w:val="20"/>
        </w:rPr>
      </w:pPr>
      <w:r w:rsidRPr="009B7D4E">
        <w:rPr>
          <w:b/>
          <w:bCs/>
          <w:szCs w:val="20"/>
        </w:rPr>
        <w:t>27. OF Bay (</w:t>
      </w:r>
      <w:r w:rsidR="002E1B82">
        <w:rPr>
          <w:b/>
          <w:bCs/>
          <w:szCs w:val="20"/>
        </w:rPr>
        <w:t>35</w:t>
      </w:r>
      <w:r w:rsidRPr="009B7D4E">
        <w:rPr>
          <w:b/>
          <w:bCs/>
          <w:szCs w:val="20"/>
        </w:rPr>
        <w:t>)</w:t>
      </w:r>
      <w:r>
        <w:rPr>
          <w:szCs w:val="20"/>
        </w:rPr>
        <w:t xml:space="preserve"> 1. </w:t>
      </w:r>
      <w:r w:rsidR="00D500C7">
        <w:rPr>
          <w:szCs w:val="20"/>
        </w:rPr>
        <w:t xml:space="preserve">Elegant Desert Holly-mph, 2. I Look </w:t>
      </w:r>
      <w:proofErr w:type="spellStart"/>
      <w:r w:rsidR="00D500C7">
        <w:rPr>
          <w:szCs w:val="20"/>
        </w:rPr>
        <w:t>Mawalous-bjo</w:t>
      </w:r>
      <w:proofErr w:type="spellEnd"/>
      <w:r w:rsidR="00D500C7">
        <w:rPr>
          <w:szCs w:val="20"/>
        </w:rPr>
        <w:t>, 3. Desert Gypsy King-mph,</w:t>
      </w:r>
    </w:p>
    <w:p w:rsidR="00D500C7" w:rsidRDefault="00D500C7" w:rsidP="00391F63">
      <w:pPr>
        <w:rPr>
          <w:szCs w:val="20"/>
        </w:rPr>
      </w:pPr>
      <w:r>
        <w:rPr>
          <w:szCs w:val="20"/>
        </w:rPr>
        <w:tab/>
        <w:t xml:space="preserve">4. </w:t>
      </w:r>
      <w:proofErr w:type="spellStart"/>
      <w:r>
        <w:rPr>
          <w:szCs w:val="20"/>
        </w:rPr>
        <w:t>Padawan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Bey-bjo</w:t>
      </w:r>
      <w:proofErr w:type="spellEnd"/>
      <w:r>
        <w:rPr>
          <w:szCs w:val="20"/>
        </w:rPr>
        <w:t xml:space="preserve">, 5. Foxfire </w:t>
      </w:r>
      <w:proofErr w:type="spellStart"/>
      <w:r>
        <w:rPr>
          <w:szCs w:val="20"/>
        </w:rPr>
        <w:t>Nickolai-dme</w:t>
      </w:r>
      <w:proofErr w:type="spellEnd"/>
      <w:r>
        <w:rPr>
          <w:szCs w:val="20"/>
        </w:rPr>
        <w:t xml:space="preserve">, 6. Foxfire </w:t>
      </w:r>
      <w:proofErr w:type="spellStart"/>
      <w:r>
        <w:rPr>
          <w:szCs w:val="20"/>
        </w:rPr>
        <w:t>Zarek</w:t>
      </w:r>
      <w:proofErr w:type="spellEnd"/>
      <w:r>
        <w:rPr>
          <w:szCs w:val="20"/>
        </w:rPr>
        <w:t>+++-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 xml:space="preserve">, 7. </w:t>
      </w:r>
      <w:proofErr w:type="spellStart"/>
      <w:r>
        <w:rPr>
          <w:szCs w:val="20"/>
        </w:rPr>
        <w:t>Barabian</w:t>
      </w:r>
      <w:proofErr w:type="spellEnd"/>
      <w:r>
        <w:rPr>
          <w:szCs w:val="20"/>
        </w:rPr>
        <w:t xml:space="preserve"> Tagalong-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>,</w:t>
      </w:r>
    </w:p>
    <w:p w:rsidR="00D500C7" w:rsidRDefault="00D500C7" w:rsidP="00391F63">
      <w:pPr>
        <w:rPr>
          <w:szCs w:val="20"/>
        </w:rPr>
      </w:pPr>
      <w:r>
        <w:rPr>
          <w:szCs w:val="20"/>
        </w:rPr>
        <w:tab/>
        <w:t xml:space="preserve">8. </w:t>
      </w:r>
      <w:proofErr w:type="spellStart"/>
      <w:r>
        <w:rPr>
          <w:szCs w:val="20"/>
        </w:rPr>
        <w:t>Fadtastic-bjo</w:t>
      </w:r>
      <w:proofErr w:type="spellEnd"/>
      <w:r>
        <w:rPr>
          <w:szCs w:val="20"/>
        </w:rPr>
        <w:t xml:space="preserve">, 9. Foxfire </w:t>
      </w:r>
      <w:proofErr w:type="spellStart"/>
      <w:r>
        <w:rPr>
          <w:szCs w:val="20"/>
        </w:rPr>
        <w:t>Wislawa-dme</w:t>
      </w:r>
      <w:proofErr w:type="spellEnd"/>
      <w:r>
        <w:rPr>
          <w:szCs w:val="20"/>
        </w:rPr>
        <w:t xml:space="preserve">, 10. Desert Gypsy Brass-mph, HM. Foxfire </w:t>
      </w:r>
      <w:proofErr w:type="spellStart"/>
      <w:r>
        <w:rPr>
          <w:szCs w:val="20"/>
        </w:rPr>
        <w:t>Pazlina-dme</w:t>
      </w:r>
      <w:proofErr w:type="spellEnd"/>
    </w:p>
    <w:p w:rsidR="00D500C7" w:rsidRDefault="00D500C7" w:rsidP="00391F63">
      <w:pPr>
        <w:rPr>
          <w:szCs w:val="20"/>
        </w:rPr>
      </w:pPr>
      <w:r w:rsidRPr="00D500C7">
        <w:rPr>
          <w:b/>
          <w:bCs/>
          <w:szCs w:val="20"/>
        </w:rPr>
        <w:t>28. CM Bay (4)</w:t>
      </w:r>
      <w:r>
        <w:rPr>
          <w:szCs w:val="20"/>
        </w:rPr>
        <w:t xml:space="preserve"> 1. Foxfire </w:t>
      </w:r>
      <w:proofErr w:type="spellStart"/>
      <w:r>
        <w:rPr>
          <w:szCs w:val="20"/>
        </w:rPr>
        <w:t>Sabyr-dme</w:t>
      </w:r>
      <w:proofErr w:type="spellEnd"/>
      <w:r>
        <w:rPr>
          <w:szCs w:val="20"/>
        </w:rPr>
        <w:t>, 2. Dust Ruffle-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 xml:space="preserve">, 3. Krispy </w:t>
      </w:r>
      <w:proofErr w:type="spellStart"/>
      <w:r>
        <w:rPr>
          <w:szCs w:val="20"/>
        </w:rPr>
        <w:t>Khreme-bjo</w:t>
      </w:r>
      <w:proofErr w:type="spellEnd"/>
      <w:r>
        <w:rPr>
          <w:szCs w:val="20"/>
        </w:rPr>
        <w:t>, 4. Mohamed Aly-</w:t>
      </w:r>
      <w:proofErr w:type="spellStart"/>
      <w:r>
        <w:rPr>
          <w:szCs w:val="20"/>
        </w:rPr>
        <w:t>bjo</w:t>
      </w:r>
      <w:proofErr w:type="spellEnd"/>
    </w:p>
    <w:p w:rsidR="00D500C7" w:rsidRDefault="00D500C7" w:rsidP="00391F63">
      <w:pPr>
        <w:rPr>
          <w:szCs w:val="20"/>
        </w:rPr>
      </w:pPr>
      <w:r w:rsidRPr="00D500C7">
        <w:rPr>
          <w:b/>
          <w:bCs/>
          <w:szCs w:val="20"/>
        </w:rPr>
        <w:t>29. OF Chestnut (</w:t>
      </w:r>
      <w:r w:rsidR="00806EE2">
        <w:rPr>
          <w:b/>
          <w:bCs/>
          <w:szCs w:val="20"/>
        </w:rPr>
        <w:t>27</w:t>
      </w:r>
      <w:r w:rsidRPr="00D500C7">
        <w:rPr>
          <w:b/>
          <w:bCs/>
          <w:szCs w:val="20"/>
        </w:rPr>
        <w:t>)</w:t>
      </w:r>
      <w:r>
        <w:rPr>
          <w:szCs w:val="20"/>
        </w:rPr>
        <w:t xml:space="preserve"> 1. </w:t>
      </w:r>
      <w:r w:rsidR="0012446B">
        <w:rPr>
          <w:szCs w:val="20"/>
        </w:rPr>
        <w:t>Gate of the Sun-</w:t>
      </w:r>
      <w:proofErr w:type="spellStart"/>
      <w:r w:rsidR="0012446B">
        <w:rPr>
          <w:szCs w:val="20"/>
        </w:rPr>
        <w:t>cne</w:t>
      </w:r>
      <w:proofErr w:type="spellEnd"/>
      <w:r w:rsidR="0012446B">
        <w:rPr>
          <w:szCs w:val="20"/>
        </w:rPr>
        <w:t xml:space="preserve">, 2. Foxfire </w:t>
      </w:r>
      <w:proofErr w:type="spellStart"/>
      <w:r w:rsidR="0012446B">
        <w:rPr>
          <w:szCs w:val="20"/>
        </w:rPr>
        <w:t>Wiatr-dme</w:t>
      </w:r>
      <w:proofErr w:type="spellEnd"/>
      <w:r w:rsidR="0012446B">
        <w:rPr>
          <w:szCs w:val="20"/>
        </w:rPr>
        <w:t xml:space="preserve">, 3. Elegant Copper-mph, </w:t>
      </w:r>
    </w:p>
    <w:p w:rsidR="0012446B" w:rsidRDefault="0012446B" w:rsidP="00391F63">
      <w:pPr>
        <w:rPr>
          <w:szCs w:val="20"/>
        </w:rPr>
      </w:pPr>
      <w:r>
        <w:rPr>
          <w:szCs w:val="20"/>
        </w:rPr>
        <w:tab/>
        <w:t xml:space="preserve">4. Ibn </w:t>
      </w:r>
      <w:proofErr w:type="spellStart"/>
      <w:r>
        <w:rPr>
          <w:szCs w:val="20"/>
        </w:rPr>
        <w:t>Ibn</w:t>
      </w:r>
      <w:proofErr w:type="spellEnd"/>
      <w:r>
        <w:rPr>
          <w:szCs w:val="20"/>
        </w:rPr>
        <w:t xml:space="preserve"> Saud El Ameer-mph, 5. Desert </w:t>
      </w:r>
      <w:proofErr w:type="spellStart"/>
      <w:r>
        <w:rPr>
          <w:szCs w:val="20"/>
        </w:rPr>
        <w:t>Sunfyre</w:t>
      </w:r>
      <w:proofErr w:type="spellEnd"/>
      <w:r>
        <w:rPr>
          <w:szCs w:val="20"/>
        </w:rPr>
        <w:t>-mph, 6. PA Passionflower-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>,</w:t>
      </w:r>
    </w:p>
    <w:p w:rsidR="0012446B" w:rsidRDefault="0012446B" w:rsidP="00391F63">
      <w:pPr>
        <w:rPr>
          <w:szCs w:val="20"/>
        </w:rPr>
      </w:pPr>
      <w:r>
        <w:rPr>
          <w:szCs w:val="20"/>
        </w:rPr>
        <w:tab/>
        <w:t>7. Foxfire Prophetic-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 xml:space="preserve">, 8. Desert Copper-mph, 9. PA </w:t>
      </w:r>
      <w:proofErr w:type="spellStart"/>
      <w:r>
        <w:rPr>
          <w:szCs w:val="20"/>
        </w:rPr>
        <w:t>Flirtacious-bjo</w:t>
      </w:r>
      <w:proofErr w:type="spellEnd"/>
      <w:r>
        <w:rPr>
          <w:szCs w:val="20"/>
        </w:rPr>
        <w:t xml:space="preserve">, 10. Foxfire </w:t>
      </w:r>
      <w:proofErr w:type="spellStart"/>
      <w:r>
        <w:rPr>
          <w:szCs w:val="20"/>
        </w:rPr>
        <w:t>Weles-dme</w:t>
      </w:r>
      <w:proofErr w:type="spellEnd"/>
    </w:p>
    <w:p w:rsidR="0012446B" w:rsidRDefault="0012446B" w:rsidP="00391F63">
      <w:pPr>
        <w:rPr>
          <w:szCs w:val="20"/>
        </w:rPr>
      </w:pPr>
      <w:r w:rsidRPr="0012446B">
        <w:rPr>
          <w:b/>
          <w:bCs/>
          <w:szCs w:val="20"/>
        </w:rPr>
        <w:t>30. CM Chestnut (4)</w:t>
      </w:r>
      <w:r>
        <w:rPr>
          <w:szCs w:val="20"/>
        </w:rPr>
        <w:t xml:space="preserve"> 1. TS Desert Demon </w:t>
      </w:r>
      <w:proofErr w:type="spellStart"/>
      <w:r>
        <w:rPr>
          <w:szCs w:val="20"/>
        </w:rPr>
        <w:t>Bey</w:t>
      </w:r>
      <w:proofErr w:type="spellEnd"/>
      <w:r>
        <w:rPr>
          <w:szCs w:val="20"/>
        </w:rPr>
        <w:t xml:space="preserve">-mph, 2. TS Wild Desert Storm-mph, 3. BJs </w:t>
      </w:r>
      <w:proofErr w:type="spellStart"/>
      <w:r>
        <w:rPr>
          <w:szCs w:val="20"/>
        </w:rPr>
        <w:t>Asadd-bjo</w:t>
      </w:r>
      <w:proofErr w:type="spellEnd"/>
      <w:r>
        <w:rPr>
          <w:szCs w:val="20"/>
        </w:rPr>
        <w:t>,</w:t>
      </w:r>
    </w:p>
    <w:p w:rsidR="0012446B" w:rsidRDefault="0012446B" w:rsidP="00391F63">
      <w:pPr>
        <w:rPr>
          <w:szCs w:val="20"/>
        </w:rPr>
      </w:pPr>
      <w:r>
        <w:rPr>
          <w:szCs w:val="20"/>
        </w:rPr>
        <w:tab/>
        <w:t>4. TS Desert Sunflower-mph</w:t>
      </w:r>
    </w:p>
    <w:p w:rsidR="0012446B" w:rsidRDefault="0012446B" w:rsidP="00391F63">
      <w:pPr>
        <w:rPr>
          <w:szCs w:val="20"/>
        </w:rPr>
      </w:pPr>
      <w:r w:rsidRPr="0012446B">
        <w:rPr>
          <w:b/>
          <w:bCs/>
          <w:szCs w:val="20"/>
        </w:rPr>
        <w:t>31. Open Black/</w:t>
      </w:r>
      <w:proofErr w:type="spellStart"/>
      <w:r w:rsidRPr="0012446B">
        <w:rPr>
          <w:b/>
          <w:bCs/>
          <w:szCs w:val="20"/>
        </w:rPr>
        <w:t>Dk</w:t>
      </w:r>
      <w:proofErr w:type="spellEnd"/>
      <w:r w:rsidRPr="0012446B">
        <w:rPr>
          <w:b/>
          <w:bCs/>
          <w:szCs w:val="20"/>
        </w:rPr>
        <w:t xml:space="preserve"> Brown (</w:t>
      </w:r>
      <w:r w:rsidR="00FF2D5F">
        <w:rPr>
          <w:b/>
          <w:bCs/>
          <w:szCs w:val="20"/>
        </w:rPr>
        <w:t>6</w:t>
      </w:r>
      <w:r w:rsidRPr="0012446B">
        <w:rPr>
          <w:b/>
          <w:bCs/>
          <w:szCs w:val="20"/>
        </w:rPr>
        <w:t>)</w:t>
      </w:r>
      <w:r>
        <w:rPr>
          <w:szCs w:val="20"/>
        </w:rPr>
        <w:t xml:space="preserve"> 1. </w:t>
      </w:r>
      <w:r w:rsidR="00FF2D5F">
        <w:rPr>
          <w:szCs w:val="20"/>
        </w:rPr>
        <w:t xml:space="preserve">TS Elegant Gypsy-mph, 2. </w:t>
      </w:r>
      <w:proofErr w:type="spellStart"/>
      <w:r w:rsidR="00FF2D5F">
        <w:rPr>
          <w:szCs w:val="20"/>
        </w:rPr>
        <w:t>Barabian</w:t>
      </w:r>
      <w:proofErr w:type="spellEnd"/>
      <w:r w:rsidR="00FF2D5F">
        <w:rPr>
          <w:szCs w:val="20"/>
        </w:rPr>
        <w:t xml:space="preserve"> </w:t>
      </w:r>
      <w:proofErr w:type="spellStart"/>
      <w:r w:rsidR="00FF2D5F">
        <w:rPr>
          <w:szCs w:val="20"/>
        </w:rPr>
        <w:t>Shetan-bjo</w:t>
      </w:r>
      <w:proofErr w:type="spellEnd"/>
      <w:r w:rsidR="00FF2D5F">
        <w:rPr>
          <w:szCs w:val="20"/>
        </w:rPr>
        <w:t xml:space="preserve">, 3. </w:t>
      </w:r>
      <w:proofErr w:type="spellStart"/>
      <w:r w:rsidR="00FF2D5F">
        <w:rPr>
          <w:szCs w:val="20"/>
        </w:rPr>
        <w:t>Surak</w:t>
      </w:r>
      <w:proofErr w:type="spellEnd"/>
      <w:r w:rsidR="00FF2D5F">
        <w:rPr>
          <w:szCs w:val="20"/>
        </w:rPr>
        <w:t>-mph,</w:t>
      </w:r>
    </w:p>
    <w:p w:rsidR="00FF2D5F" w:rsidRDefault="00FF2D5F" w:rsidP="00391F63">
      <w:pPr>
        <w:rPr>
          <w:szCs w:val="20"/>
        </w:rPr>
      </w:pPr>
      <w:r>
        <w:rPr>
          <w:szCs w:val="20"/>
        </w:rPr>
        <w:tab/>
        <w:t>4. Foxfire Sakura-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 xml:space="preserve">, 5. </w:t>
      </w:r>
      <w:proofErr w:type="spellStart"/>
      <w:r>
        <w:rPr>
          <w:szCs w:val="20"/>
        </w:rPr>
        <w:t>Sherifah-bjo</w:t>
      </w:r>
      <w:proofErr w:type="spellEnd"/>
      <w:r>
        <w:rPr>
          <w:szCs w:val="20"/>
        </w:rPr>
        <w:t>, 6. Desert Zara-mph</w:t>
      </w:r>
    </w:p>
    <w:p w:rsidR="00FF2D5F" w:rsidRDefault="00FF2D5F" w:rsidP="00391F63">
      <w:pPr>
        <w:rPr>
          <w:szCs w:val="20"/>
        </w:rPr>
      </w:pPr>
      <w:r w:rsidRPr="00FF2D5F">
        <w:rPr>
          <w:b/>
          <w:bCs/>
          <w:szCs w:val="20"/>
        </w:rPr>
        <w:t>32. Open Other Solid Colors (</w:t>
      </w:r>
      <w:r w:rsidR="00E27D29">
        <w:rPr>
          <w:b/>
          <w:bCs/>
          <w:szCs w:val="20"/>
        </w:rPr>
        <w:t>15</w:t>
      </w:r>
      <w:r w:rsidRPr="00FF2D5F">
        <w:rPr>
          <w:b/>
          <w:bCs/>
          <w:szCs w:val="20"/>
        </w:rPr>
        <w:t>)</w:t>
      </w:r>
      <w:r>
        <w:rPr>
          <w:szCs w:val="20"/>
        </w:rPr>
        <w:t xml:space="preserve"> 1. </w:t>
      </w:r>
      <w:proofErr w:type="spellStart"/>
      <w:r w:rsidR="00E27D29">
        <w:rPr>
          <w:szCs w:val="20"/>
        </w:rPr>
        <w:t>Sunkissed-bjo</w:t>
      </w:r>
      <w:proofErr w:type="spellEnd"/>
      <w:r w:rsidR="00E27D29">
        <w:rPr>
          <w:szCs w:val="20"/>
        </w:rPr>
        <w:t>, 2. Desert Demon Rose-mph, 3. Goldilocks-</w:t>
      </w:r>
      <w:proofErr w:type="spellStart"/>
      <w:r w:rsidR="00E27D29">
        <w:rPr>
          <w:szCs w:val="20"/>
        </w:rPr>
        <w:t>bjo</w:t>
      </w:r>
      <w:proofErr w:type="spellEnd"/>
      <w:r w:rsidR="00E27D29">
        <w:rPr>
          <w:szCs w:val="20"/>
        </w:rPr>
        <w:t>,</w:t>
      </w:r>
    </w:p>
    <w:p w:rsidR="00E27D29" w:rsidRDefault="00E27D29" w:rsidP="00391F63">
      <w:pPr>
        <w:rPr>
          <w:szCs w:val="20"/>
        </w:rPr>
      </w:pPr>
      <w:r>
        <w:rPr>
          <w:szCs w:val="20"/>
        </w:rPr>
        <w:tab/>
        <w:t>4. Electric Desert Sand-mph, 5. Desert Silver Twilight-mph, 6. Foxfire Eden-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,</w:t>
      </w:r>
    </w:p>
    <w:p w:rsidR="00E27D29" w:rsidRDefault="00E27D29" w:rsidP="00391F63">
      <w:pPr>
        <w:rPr>
          <w:szCs w:val="20"/>
        </w:rPr>
      </w:pPr>
      <w:r>
        <w:rPr>
          <w:szCs w:val="20"/>
        </w:rPr>
        <w:tab/>
        <w:t xml:space="preserve">7. Elegant Electric Copper-mph, 8. Soli </w:t>
      </w:r>
      <w:proofErr w:type="spellStart"/>
      <w:r>
        <w:rPr>
          <w:szCs w:val="20"/>
        </w:rPr>
        <w:t>Deo</w:t>
      </w:r>
      <w:proofErr w:type="spellEnd"/>
      <w:r>
        <w:rPr>
          <w:szCs w:val="20"/>
        </w:rPr>
        <w:t xml:space="preserve"> Gloria-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 xml:space="preserve">, 9. Elegant Desert </w:t>
      </w:r>
      <w:proofErr w:type="spellStart"/>
      <w:r>
        <w:rPr>
          <w:szCs w:val="20"/>
        </w:rPr>
        <w:t>Ameera</w:t>
      </w:r>
      <w:proofErr w:type="spellEnd"/>
      <w:r>
        <w:rPr>
          <w:szCs w:val="20"/>
        </w:rPr>
        <w:t>-mph,</w:t>
      </w:r>
    </w:p>
    <w:p w:rsidR="00E27D29" w:rsidRDefault="00E27D29" w:rsidP="00391F63">
      <w:pPr>
        <w:rPr>
          <w:szCs w:val="20"/>
        </w:rPr>
      </w:pPr>
      <w:r>
        <w:rPr>
          <w:szCs w:val="20"/>
        </w:rPr>
        <w:tab/>
        <w:t>10. Desert Gold Demon-mph</w:t>
      </w:r>
    </w:p>
    <w:p w:rsidR="00E27D29" w:rsidRDefault="00E27D29" w:rsidP="00391F63">
      <w:pPr>
        <w:rPr>
          <w:szCs w:val="20"/>
        </w:rPr>
      </w:pPr>
      <w:r w:rsidRPr="00E27D29">
        <w:rPr>
          <w:b/>
          <w:bCs/>
          <w:szCs w:val="20"/>
        </w:rPr>
        <w:t xml:space="preserve">33. Open </w:t>
      </w:r>
      <w:proofErr w:type="spellStart"/>
      <w:r w:rsidRPr="00E27D29">
        <w:rPr>
          <w:b/>
          <w:bCs/>
          <w:szCs w:val="20"/>
        </w:rPr>
        <w:t>Rabicano</w:t>
      </w:r>
      <w:proofErr w:type="spellEnd"/>
      <w:r w:rsidRPr="00E27D29">
        <w:rPr>
          <w:b/>
          <w:bCs/>
          <w:szCs w:val="20"/>
        </w:rPr>
        <w:t>/</w:t>
      </w:r>
      <w:proofErr w:type="spellStart"/>
      <w:r w:rsidRPr="00E27D29">
        <w:rPr>
          <w:b/>
          <w:bCs/>
          <w:szCs w:val="20"/>
        </w:rPr>
        <w:t>Sabino</w:t>
      </w:r>
      <w:proofErr w:type="spellEnd"/>
      <w:r w:rsidRPr="00E27D29">
        <w:rPr>
          <w:b/>
          <w:bCs/>
          <w:szCs w:val="20"/>
        </w:rPr>
        <w:t xml:space="preserve"> (4)</w:t>
      </w:r>
      <w:r>
        <w:rPr>
          <w:szCs w:val="20"/>
        </w:rPr>
        <w:t xml:space="preserve"> 1. Foxfire </w:t>
      </w:r>
      <w:proofErr w:type="spellStart"/>
      <w:r>
        <w:rPr>
          <w:szCs w:val="20"/>
        </w:rPr>
        <w:t>Wishelle</w:t>
      </w:r>
      <w:proofErr w:type="spellEnd"/>
      <w:r>
        <w:rPr>
          <w:szCs w:val="20"/>
        </w:rPr>
        <w:t>+-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 xml:space="preserve">, 2. Foxfire </w:t>
      </w:r>
      <w:proofErr w:type="spellStart"/>
      <w:r>
        <w:rPr>
          <w:szCs w:val="20"/>
        </w:rPr>
        <w:t>Redosc-dme</w:t>
      </w:r>
      <w:proofErr w:type="spellEnd"/>
      <w:r>
        <w:rPr>
          <w:szCs w:val="20"/>
        </w:rPr>
        <w:t xml:space="preserve">, </w:t>
      </w:r>
    </w:p>
    <w:p w:rsidR="00E27D29" w:rsidRDefault="00E27D29" w:rsidP="00E27D29">
      <w:pPr>
        <w:ind w:firstLine="720"/>
        <w:rPr>
          <w:szCs w:val="20"/>
        </w:rPr>
      </w:pPr>
      <w:r>
        <w:rPr>
          <w:szCs w:val="20"/>
        </w:rPr>
        <w:t>3. Foxfire Classic Edition-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, 4. Foxfire Panache-</w:t>
      </w:r>
      <w:proofErr w:type="spellStart"/>
      <w:r>
        <w:rPr>
          <w:szCs w:val="20"/>
        </w:rPr>
        <w:t>dme</w:t>
      </w:r>
      <w:proofErr w:type="spellEnd"/>
    </w:p>
    <w:p w:rsidR="00E27D29" w:rsidRDefault="00E27D29" w:rsidP="00E27D29">
      <w:pPr>
        <w:rPr>
          <w:szCs w:val="20"/>
        </w:rPr>
      </w:pPr>
      <w:r w:rsidRPr="00E27D29">
        <w:rPr>
          <w:b/>
          <w:bCs/>
          <w:szCs w:val="20"/>
        </w:rPr>
        <w:t>34. Open Other Pinto Patterns (</w:t>
      </w:r>
      <w:r w:rsidR="007C17EC">
        <w:rPr>
          <w:b/>
          <w:bCs/>
          <w:szCs w:val="20"/>
        </w:rPr>
        <w:t>26</w:t>
      </w:r>
      <w:r w:rsidRPr="00E27D29">
        <w:rPr>
          <w:b/>
          <w:bCs/>
          <w:szCs w:val="20"/>
        </w:rPr>
        <w:t>)</w:t>
      </w:r>
      <w:r>
        <w:rPr>
          <w:szCs w:val="20"/>
        </w:rPr>
        <w:t xml:space="preserve"> 1. </w:t>
      </w:r>
      <w:r w:rsidR="007C17EC">
        <w:rPr>
          <w:szCs w:val="20"/>
        </w:rPr>
        <w:t>Foxfire Amelia-</w:t>
      </w:r>
      <w:proofErr w:type="spellStart"/>
      <w:r w:rsidR="007C17EC">
        <w:rPr>
          <w:szCs w:val="20"/>
        </w:rPr>
        <w:t>dme</w:t>
      </w:r>
      <w:proofErr w:type="spellEnd"/>
      <w:r w:rsidR="007C17EC">
        <w:rPr>
          <w:szCs w:val="20"/>
        </w:rPr>
        <w:t xml:space="preserve">, 2. Elegant Desert Princess-mph, </w:t>
      </w:r>
    </w:p>
    <w:p w:rsidR="007C17EC" w:rsidRDefault="007C17EC" w:rsidP="00E27D29">
      <w:pPr>
        <w:rPr>
          <w:szCs w:val="20"/>
        </w:rPr>
      </w:pPr>
      <w:r>
        <w:rPr>
          <w:szCs w:val="20"/>
        </w:rPr>
        <w:tab/>
        <w:t xml:space="preserve">3. Elegant Desert Dancer-mph, 4. Elegant Desert </w:t>
      </w:r>
      <w:proofErr w:type="spellStart"/>
      <w:r>
        <w:rPr>
          <w:szCs w:val="20"/>
        </w:rPr>
        <w:t>Fyre</w:t>
      </w:r>
      <w:proofErr w:type="spellEnd"/>
      <w:r>
        <w:rPr>
          <w:szCs w:val="20"/>
        </w:rPr>
        <w:t>-mph, 5. Foxfire Aryana-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,</w:t>
      </w:r>
    </w:p>
    <w:p w:rsidR="007C17EC" w:rsidRDefault="007C17EC" w:rsidP="00E27D29">
      <w:pPr>
        <w:rPr>
          <w:szCs w:val="20"/>
        </w:rPr>
      </w:pPr>
      <w:r>
        <w:rPr>
          <w:szCs w:val="20"/>
        </w:rPr>
        <w:tab/>
        <w:t>6. Silver Demon King-mph, 7. Foxfire Tatiana-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, 8. Elegant Demon Princess-mph,</w:t>
      </w:r>
    </w:p>
    <w:p w:rsidR="007C17EC" w:rsidRDefault="007C17EC" w:rsidP="00E27D29">
      <w:pPr>
        <w:rPr>
          <w:szCs w:val="20"/>
        </w:rPr>
      </w:pPr>
      <w:r>
        <w:rPr>
          <w:szCs w:val="20"/>
        </w:rPr>
        <w:tab/>
        <w:t>9. American Sun Dancer-mph, 10. Nomination-</w:t>
      </w:r>
      <w:proofErr w:type="spellStart"/>
      <w:r>
        <w:rPr>
          <w:szCs w:val="20"/>
        </w:rPr>
        <w:t>cne</w:t>
      </w:r>
      <w:proofErr w:type="spellEnd"/>
    </w:p>
    <w:p w:rsidR="007C17EC" w:rsidRDefault="007C17EC" w:rsidP="00E27D29">
      <w:pPr>
        <w:rPr>
          <w:szCs w:val="20"/>
        </w:rPr>
      </w:pPr>
      <w:r w:rsidRPr="007C17EC">
        <w:rPr>
          <w:b/>
          <w:bCs/>
          <w:szCs w:val="20"/>
        </w:rPr>
        <w:t>35. Open Other Patterns (9)</w:t>
      </w:r>
      <w:r>
        <w:rPr>
          <w:szCs w:val="20"/>
        </w:rPr>
        <w:t xml:space="preserve"> 1. TS Desert Sunrise-mph, 2. Elegant Desert Sunspots-mph, </w:t>
      </w:r>
    </w:p>
    <w:p w:rsidR="007C17EC" w:rsidRDefault="007C17EC" w:rsidP="007C17EC">
      <w:pPr>
        <w:ind w:firstLine="720"/>
        <w:rPr>
          <w:szCs w:val="20"/>
        </w:rPr>
      </w:pPr>
      <w:r>
        <w:rPr>
          <w:szCs w:val="20"/>
        </w:rPr>
        <w:t>3. Vulcan Desert Sunspots-mph, 4. Bronze Desert Queen-mph, 5. Desert Sunrise Eclipse-mph,</w:t>
      </w:r>
    </w:p>
    <w:p w:rsidR="007C17EC" w:rsidRDefault="007C17EC" w:rsidP="007C17EC">
      <w:pPr>
        <w:ind w:firstLine="720"/>
        <w:rPr>
          <w:szCs w:val="20"/>
        </w:rPr>
      </w:pPr>
      <w:r>
        <w:rPr>
          <w:szCs w:val="20"/>
        </w:rPr>
        <w:t>6. Desert Solar Eclipse-mph, 7. Wild Desert Blizzard-mph, 8. Foxfire Caprice-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, 9. Runaway Rainbow</w:t>
      </w:r>
    </w:p>
    <w:p w:rsidR="007C17EC" w:rsidRPr="00BB3A79" w:rsidRDefault="007C17EC" w:rsidP="007C17EC">
      <w:pPr>
        <w:rPr>
          <w:sz w:val="18"/>
          <w:szCs w:val="16"/>
        </w:rPr>
      </w:pPr>
    </w:p>
    <w:p w:rsidR="007C17EC" w:rsidRPr="00D9200E" w:rsidRDefault="007C17EC" w:rsidP="007C17EC">
      <w:pPr>
        <w:rPr>
          <w:b/>
          <w:bCs/>
          <w:sz w:val="24"/>
        </w:rPr>
      </w:pPr>
      <w:r w:rsidRPr="00D9200E">
        <w:rPr>
          <w:b/>
          <w:bCs/>
          <w:sz w:val="24"/>
        </w:rPr>
        <w:t xml:space="preserve">OF </w:t>
      </w:r>
      <w:r>
        <w:rPr>
          <w:b/>
          <w:bCs/>
          <w:sz w:val="24"/>
        </w:rPr>
        <w:t>FINISH</w:t>
      </w:r>
      <w:r w:rsidRPr="00D9200E">
        <w:rPr>
          <w:b/>
          <w:bCs/>
          <w:sz w:val="24"/>
        </w:rPr>
        <w:t xml:space="preserve"> CHAMP:</w:t>
      </w:r>
      <w:r>
        <w:rPr>
          <w:b/>
          <w:bCs/>
          <w:sz w:val="24"/>
        </w:rPr>
        <w:t xml:space="preserve"> </w:t>
      </w:r>
      <w:r w:rsidR="00AD5947" w:rsidRPr="00AD5947">
        <w:rPr>
          <w:b/>
          <w:bCs/>
          <w:sz w:val="24"/>
        </w:rPr>
        <w:t>Elegant Desert Holly-mph</w:t>
      </w:r>
    </w:p>
    <w:p w:rsidR="007C17EC" w:rsidRPr="006B3C1E" w:rsidRDefault="007C17EC" w:rsidP="007C17EC">
      <w:pPr>
        <w:rPr>
          <w:b/>
          <w:bCs/>
          <w:sz w:val="24"/>
        </w:rPr>
      </w:pPr>
      <w:r w:rsidRPr="00D9200E">
        <w:rPr>
          <w:b/>
          <w:bCs/>
          <w:sz w:val="24"/>
        </w:rPr>
        <w:tab/>
        <w:t xml:space="preserve">RESERVE: </w:t>
      </w:r>
      <w:r w:rsidR="00AD5947" w:rsidRPr="00AD5947">
        <w:rPr>
          <w:b/>
          <w:bCs/>
          <w:sz w:val="24"/>
        </w:rPr>
        <w:t>Gate of the Sun-</w:t>
      </w:r>
      <w:proofErr w:type="spellStart"/>
      <w:r w:rsidR="00AD5947" w:rsidRPr="00AD5947">
        <w:rPr>
          <w:b/>
          <w:bCs/>
          <w:sz w:val="24"/>
        </w:rPr>
        <w:t>cne</w:t>
      </w:r>
      <w:proofErr w:type="spellEnd"/>
    </w:p>
    <w:p w:rsidR="007C17EC" w:rsidRPr="00BB3A79" w:rsidRDefault="007C17EC" w:rsidP="007C17EC">
      <w:pPr>
        <w:rPr>
          <w:sz w:val="18"/>
          <w:szCs w:val="16"/>
        </w:rPr>
      </w:pPr>
    </w:p>
    <w:p w:rsidR="007C17EC" w:rsidRPr="006B3C1E" w:rsidRDefault="007C17EC" w:rsidP="007C17EC">
      <w:pPr>
        <w:rPr>
          <w:b/>
          <w:bCs/>
          <w:sz w:val="24"/>
        </w:rPr>
      </w:pPr>
      <w:r w:rsidRPr="006B3C1E">
        <w:rPr>
          <w:b/>
          <w:bCs/>
          <w:sz w:val="24"/>
        </w:rPr>
        <w:t xml:space="preserve">CM/AR </w:t>
      </w:r>
      <w:r>
        <w:rPr>
          <w:b/>
          <w:bCs/>
          <w:sz w:val="24"/>
        </w:rPr>
        <w:t>FINISH</w:t>
      </w:r>
      <w:r w:rsidRPr="00D9200E">
        <w:rPr>
          <w:b/>
          <w:bCs/>
          <w:sz w:val="24"/>
        </w:rPr>
        <w:t xml:space="preserve"> </w:t>
      </w:r>
      <w:r w:rsidRPr="006B3C1E">
        <w:rPr>
          <w:b/>
          <w:bCs/>
          <w:sz w:val="24"/>
        </w:rPr>
        <w:t>CHAMP:</w:t>
      </w:r>
      <w:r>
        <w:rPr>
          <w:b/>
          <w:bCs/>
          <w:sz w:val="24"/>
        </w:rPr>
        <w:t xml:space="preserve"> </w:t>
      </w:r>
      <w:bookmarkStart w:id="3" w:name="_Hlk46884393"/>
      <w:r w:rsidR="00AD5947" w:rsidRPr="00AD5947">
        <w:rPr>
          <w:b/>
          <w:bCs/>
          <w:sz w:val="24"/>
        </w:rPr>
        <w:t>TS Desert Sunrise-mph</w:t>
      </w:r>
      <w:bookmarkEnd w:id="3"/>
    </w:p>
    <w:p w:rsidR="007C17EC" w:rsidRPr="006B3C1E" w:rsidRDefault="007C17EC" w:rsidP="007C17EC">
      <w:pPr>
        <w:rPr>
          <w:b/>
          <w:bCs/>
          <w:sz w:val="24"/>
        </w:rPr>
      </w:pPr>
      <w:r w:rsidRPr="006B3C1E">
        <w:rPr>
          <w:b/>
          <w:bCs/>
          <w:sz w:val="24"/>
        </w:rPr>
        <w:tab/>
        <w:t xml:space="preserve">RESERVE: </w:t>
      </w:r>
      <w:r w:rsidR="00AD5947" w:rsidRPr="00AD5947">
        <w:rPr>
          <w:b/>
          <w:bCs/>
          <w:sz w:val="24"/>
        </w:rPr>
        <w:t xml:space="preserve">TS </w:t>
      </w:r>
      <w:proofErr w:type="spellStart"/>
      <w:r w:rsidR="00AD5947" w:rsidRPr="00AD5947">
        <w:rPr>
          <w:b/>
          <w:bCs/>
          <w:sz w:val="24"/>
        </w:rPr>
        <w:t>Zarr</w:t>
      </w:r>
      <w:proofErr w:type="spellEnd"/>
      <w:r w:rsidR="00AD5947" w:rsidRPr="00AD5947">
        <w:rPr>
          <w:b/>
          <w:bCs/>
          <w:sz w:val="24"/>
        </w:rPr>
        <w:t xml:space="preserve"> Raja Sheik-mph</w:t>
      </w:r>
    </w:p>
    <w:p w:rsidR="007C17EC" w:rsidRPr="009A24AE" w:rsidRDefault="007C17EC" w:rsidP="007C17EC">
      <w:pPr>
        <w:rPr>
          <w:szCs w:val="20"/>
        </w:rPr>
      </w:pPr>
    </w:p>
    <w:p w:rsidR="007C17EC" w:rsidRDefault="007C17EC" w:rsidP="007C17EC">
      <w:pPr>
        <w:rPr>
          <w:szCs w:val="20"/>
        </w:rPr>
      </w:pPr>
    </w:p>
    <w:p w:rsidR="00A34E83" w:rsidRDefault="00D6256B" w:rsidP="00391F63">
      <w:pPr>
        <w:rPr>
          <w:szCs w:val="20"/>
        </w:rPr>
      </w:pPr>
      <w:r w:rsidRPr="00D6256B">
        <w:rPr>
          <w:b/>
          <w:bCs/>
          <w:szCs w:val="20"/>
        </w:rPr>
        <w:t>36. OF Showmanship (</w:t>
      </w:r>
      <w:r w:rsidR="0097467A">
        <w:rPr>
          <w:b/>
          <w:bCs/>
          <w:szCs w:val="20"/>
        </w:rPr>
        <w:t>38</w:t>
      </w:r>
      <w:r w:rsidRPr="00D6256B">
        <w:rPr>
          <w:b/>
          <w:bCs/>
          <w:szCs w:val="20"/>
        </w:rPr>
        <w:t>)</w:t>
      </w:r>
      <w:r>
        <w:rPr>
          <w:szCs w:val="20"/>
        </w:rPr>
        <w:t xml:space="preserve"> 1. </w:t>
      </w:r>
      <w:r w:rsidR="0097467A">
        <w:rPr>
          <w:szCs w:val="20"/>
        </w:rPr>
        <w:t>Gate of the Sun-</w:t>
      </w:r>
      <w:proofErr w:type="spellStart"/>
      <w:r w:rsidR="0097467A">
        <w:rPr>
          <w:szCs w:val="20"/>
        </w:rPr>
        <w:t>cne</w:t>
      </w:r>
      <w:proofErr w:type="spellEnd"/>
      <w:r w:rsidR="0097467A">
        <w:rPr>
          <w:szCs w:val="20"/>
        </w:rPr>
        <w:t>, 2. Desert Cloudburst-mph, 3. Wild Desert Blizzard-mph,</w:t>
      </w:r>
    </w:p>
    <w:p w:rsidR="0097467A" w:rsidRDefault="0097467A" w:rsidP="00391F63">
      <w:pPr>
        <w:rPr>
          <w:szCs w:val="20"/>
        </w:rPr>
      </w:pPr>
      <w:r>
        <w:rPr>
          <w:szCs w:val="20"/>
        </w:rPr>
        <w:tab/>
        <w:t xml:space="preserve">4. Azul </w:t>
      </w:r>
      <w:proofErr w:type="spellStart"/>
      <w:r>
        <w:rPr>
          <w:szCs w:val="20"/>
        </w:rPr>
        <w:t>Platino-cne</w:t>
      </w:r>
      <w:proofErr w:type="spellEnd"/>
      <w:r>
        <w:rPr>
          <w:szCs w:val="20"/>
        </w:rPr>
        <w:t xml:space="preserve">, 5. </w:t>
      </w:r>
      <w:proofErr w:type="spellStart"/>
      <w:r>
        <w:rPr>
          <w:szCs w:val="20"/>
        </w:rPr>
        <w:t>T’Pril</w:t>
      </w:r>
      <w:proofErr w:type="spellEnd"/>
      <w:r>
        <w:rPr>
          <w:szCs w:val="20"/>
        </w:rPr>
        <w:t>-mph, 6. Grassland Sand Dune-mph, 7. Desert Starburst-mph,</w:t>
      </w:r>
    </w:p>
    <w:p w:rsidR="0097467A" w:rsidRDefault="0097467A" w:rsidP="00391F63">
      <w:pPr>
        <w:rPr>
          <w:szCs w:val="20"/>
        </w:rPr>
      </w:pPr>
      <w:r>
        <w:rPr>
          <w:szCs w:val="20"/>
        </w:rPr>
        <w:tab/>
        <w:t>8. Elegant Desert Dancer-mph, 9. Desert Spitfire-mph, 10. American Sun Dancer-mph</w:t>
      </w:r>
    </w:p>
    <w:p w:rsidR="00D6256B" w:rsidRDefault="00D6256B" w:rsidP="00391F63">
      <w:pPr>
        <w:rPr>
          <w:szCs w:val="20"/>
        </w:rPr>
      </w:pPr>
      <w:r w:rsidRPr="00D6256B">
        <w:rPr>
          <w:b/>
          <w:bCs/>
          <w:szCs w:val="20"/>
        </w:rPr>
        <w:t>37. CM/AR Showmanship (</w:t>
      </w:r>
      <w:r w:rsidR="00722B01">
        <w:rPr>
          <w:b/>
          <w:bCs/>
          <w:szCs w:val="20"/>
        </w:rPr>
        <w:t>8</w:t>
      </w:r>
      <w:r w:rsidRPr="00D6256B">
        <w:rPr>
          <w:b/>
          <w:bCs/>
          <w:szCs w:val="20"/>
        </w:rPr>
        <w:t>)</w:t>
      </w:r>
      <w:r>
        <w:rPr>
          <w:szCs w:val="20"/>
        </w:rPr>
        <w:t xml:space="preserve"> 1. </w:t>
      </w:r>
      <w:r w:rsidR="00722B01">
        <w:rPr>
          <w:szCs w:val="20"/>
        </w:rPr>
        <w:t xml:space="preserve">TS Desert Morning Glory, 2. TS Wild Desert Storm, 3. TS Desert Demon </w:t>
      </w:r>
      <w:proofErr w:type="spellStart"/>
      <w:r w:rsidR="00722B01">
        <w:rPr>
          <w:szCs w:val="20"/>
        </w:rPr>
        <w:t>Bey</w:t>
      </w:r>
      <w:proofErr w:type="spellEnd"/>
      <w:r w:rsidR="00722B01">
        <w:rPr>
          <w:szCs w:val="20"/>
        </w:rPr>
        <w:t>,</w:t>
      </w:r>
    </w:p>
    <w:p w:rsidR="00722B01" w:rsidRDefault="00722B01" w:rsidP="00391F63">
      <w:pPr>
        <w:rPr>
          <w:szCs w:val="20"/>
        </w:rPr>
      </w:pPr>
      <w:r>
        <w:rPr>
          <w:szCs w:val="20"/>
        </w:rPr>
        <w:tab/>
        <w:t xml:space="preserve">4. </w:t>
      </w:r>
      <w:r w:rsidRPr="00722B01">
        <w:rPr>
          <w:szCs w:val="20"/>
        </w:rPr>
        <w:t xml:space="preserve">TS </w:t>
      </w:r>
      <w:proofErr w:type="spellStart"/>
      <w:r w:rsidRPr="00722B01">
        <w:rPr>
          <w:szCs w:val="20"/>
        </w:rPr>
        <w:t>Zarr</w:t>
      </w:r>
      <w:proofErr w:type="spellEnd"/>
      <w:r w:rsidRPr="00722B01">
        <w:rPr>
          <w:szCs w:val="20"/>
        </w:rPr>
        <w:t xml:space="preserve"> Raja Sheik</w:t>
      </w:r>
      <w:r>
        <w:rPr>
          <w:szCs w:val="20"/>
        </w:rPr>
        <w:t>, 5. TS Desert Sunflower, 6. TS Elegant Gypsy, 7. TS Desert Warrior,</w:t>
      </w:r>
    </w:p>
    <w:p w:rsidR="00722B01" w:rsidRDefault="00722B01" w:rsidP="00391F63">
      <w:pPr>
        <w:rPr>
          <w:szCs w:val="20"/>
        </w:rPr>
      </w:pPr>
      <w:r>
        <w:rPr>
          <w:szCs w:val="20"/>
        </w:rPr>
        <w:tab/>
        <w:t>8. TS Desert Paradise</w:t>
      </w:r>
    </w:p>
    <w:p w:rsidR="00D6256B" w:rsidRDefault="00D6256B" w:rsidP="00391F63">
      <w:pPr>
        <w:rPr>
          <w:szCs w:val="20"/>
        </w:rPr>
      </w:pPr>
      <w:r w:rsidRPr="00D6256B">
        <w:rPr>
          <w:b/>
          <w:bCs/>
          <w:szCs w:val="20"/>
        </w:rPr>
        <w:t>38. OF Liberty (</w:t>
      </w:r>
      <w:r w:rsidR="0097467A">
        <w:rPr>
          <w:b/>
          <w:bCs/>
          <w:szCs w:val="20"/>
        </w:rPr>
        <w:t>79</w:t>
      </w:r>
      <w:r w:rsidRPr="00D6256B">
        <w:rPr>
          <w:b/>
          <w:bCs/>
          <w:szCs w:val="20"/>
        </w:rPr>
        <w:t>)</w:t>
      </w:r>
      <w:r>
        <w:rPr>
          <w:szCs w:val="20"/>
        </w:rPr>
        <w:t xml:space="preserve"> 1. </w:t>
      </w:r>
      <w:r w:rsidR="0032245D">
        <w:rPr>
          <w:szCs w:val="20"/>
        </w:rPr>
        <w:t>Foxfire Milosz-</w:t>
      </w:r>
      <w:proofErr w:type="spellStart"/>
      <w:r w:rsidR="0032245D">
        <w:rPr>
          <w:szCs w:val="20"/>
        </w:rPr>
        <w:t>dme</w:t>
      </w:r>
      <w:proofErr w:type="spellEnd"/>
      <w:r w:rsidR="0032245D">
        <w:rPr>
          <w:szCs w:val="20"/>
        </w:rPr>
        <w:t>, 2. Foxfire Panache-</w:t>
      </w:r>
      <w:proofErr w:type="spellStart"/>
      <w:r w:rsidR="0032245D">
        <w:rPr>
          <w:szCs w:val="20"/>
        </w:rPr>
        <w:t>dme</w:t>
      </w:r>
      <w:proofErr w:type="spellEnd"/>
      <w:r w:rsidR="0032245D">
        <w:rPr>
          <w:szCs w:val="20"/>
        </w:rPr>
        <w:t xml:space="preserve">, 3. Foxfire </w:t>
      </w:r>
      <w:proofErr w:type="spellStart"/>
      <w:r w:rsidR="0032245D">
        <w:rPr>
          <w:szCs w:val="20"/>
        </w:rPr>
        <w:t>Redosc-dme</w:t>
      </w:r>
      <w:proofErr w:type="spellEnd"/>
      <w:r w:rsidR="0032245D">
        <w:rPr>
          <w:szCs w:val="20"/>
        </w:rPr>
        <w:t>,</w:t>
      </w:r>
    </w:p>
    <w:p w:rsidR="0032245D" w:rsidRDefault="0032245D" w:rsidP="00391F63">
      <w:pPr>
        <w:rPr>
          <w:szCs w:val="20"/>
        </w:rPr>
      </w:pPr>
      <w:r>
        <w:rPr>
          <w:szCs w:val="20"/>
        </w:rPr>
        <w:tab/>
        <w:t>4. Smolder-</w:t>
      </w:r>
      <w:proofErr w:type="spellStart"/>
      <w:r>
        <w:rPr>
          <w:szCs w:val="20"/>
        </w:rPr>
        <w:t>cne</w:t>
      </w:r>
      <w:proofErr w:type="spellEnd"/>
      <w:r>
        <w:rPr>
          <w:szCs w:val="20"/>
        </w:rPr>
        <w:t xml:space="preserve">, 5. </w:t>
      </w:r>
      <w:proofErr w:type="spellStart"/>
      <w:r>
        <w:rPr>
          <w:szCs w:val="20"/>
        </w:rPr>
        <w:t>Kampur-cne</w:t>
      </w:r>
      <w:proofErr w:type="spellEnd"/>
      <w:r>
        <w:rPr>
          <w:szCs w:val="20"/>
        </w:rPr>
        <w:t>, 6. Higher Ground-</w:t>
      </w:r>
      <w:proofErr w:type="spellStart"/>
      <w:r>
        <w:rPr>
          <w:szCs w:val="20"/>
        </w:rPr>
        <w:t>cne</w:t>
      </w:r>
      <w:proofErr w:type="spellEnd"/>
      <w:r>
        <w:rPr>
          <w:szCs w:val="20"/>
        </w:rPr>
        <w:t>, 7. The Look-</w:t>
      </w:r>
      <w:proofErr w:type="spellStart"/>
      <w:r>
        <w:rPr>
          <w:szCs w:val="20"/>
        </w:rPr>
        <w:t>cne</w:t>
      </w:r>
      <w:proofErr w:type="spellEnd"/>
      <w:r>
        <w:rPr>
          <w:szCs w:val="20"/>
        </w:rPr>
        <w:t xml:space="preserve">, 8. Foxfire </w:t>
      </w:r>
      <w:proofErr w:type="spellStart"/>
      <w:r>
        <w:rPr>
          <w:szCs w:val="20"/>
        </w:rPr>
        <w:t>Nickolai-dne</w:t>
      </w:r>
      <w:proofErr w:type="spellEnd"/>
      <w:r>
        <w:rPr>
          <w:szCs w:val="20"/>
        </w:rPr>
        <w:t>,</w:t>
      </w:r>
    </w:p>
    <w:p w:rsidR="0032245D" w:rsidRDefault="0032245D" w:rsidP="00391F63">
      <w:pPr>
        <w:rPr>
          <w:szCs w:val="20"/>
        </w:rPr>
      </w:pPr>
      <w:r>
        <w:rPr>
          <w:szCs w:val="20"/>
        </w:rPr>
        <w:tab/>
        <w:t xml:space="preserve">9. Foxfire </w:t>
      </w:r>
      <w:proofErr w:type="spellStart"/>
      <w:r>
        <w:rPr>
          <w:szCs w:val="20"/>
        </w:rPr>
        <w:t>Weles-dme</w:t>
      </w:r>
      <w:proofErr w:type="spellEnd"/>
      <w:r>
        <w:rPr>
          <w:szCs w:val="20"/>
        </w:rPr>
        <w:t xml:space="preserve">, 10. Foxfire </w:t>
      </w:r>
      <w:proofErr w:type="spellStart"/>
      <w:r>
        <w:rPr>
          <w:szCs w:val="20"/>
        </w:rPr>
        <w:t>Zarek</w:t>
      </w:r>
      <w:proofErr w:type="spellEnd"/>
      <w:r>
        <w:rPr>
          <w:szCs w:val="20"/>
        </w:rPr>
        <w:t>+++ -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, HM. Sham Scam-</w:t>
      </w:r>
      <w:proofErr w:type="spellStart"/>
      <w:r>
        <w:rPr>
          <w:szCs w:val="20"/>
        </w:rPr>
        <w:t>cne</w:t>
      </w:r>
      <w:proofErr w:type="spellEnd"/>
      <w:r>
        <w:rPr>
          <w:szCs w:val="20"/>
        </w:rPr>
        <w:t>, Elegant Desert Princess-mph</w:t>
      </w:r>
    </w:p>
    <w:p w:rsidR="00D6256B" w:rsidRDefault="00D6256B" w:rsidP="00391F63">
      <w:pPr>
        <w:rPr>
          <w:szCs w:val="20"/>
        </w:rPr>
      </w:pPr>
      <w:r w:rsidRPr="00D6256B">
        <w:rPr>
          <w:b/>
          <w:bCs/>
          <w:szCs w:val="20"/>
        </w:rPr>
        <w:t>39.</w:t>
      </w:r>
      <w:r>
        <w:rPr>
          <w:szCs w:val="20"/>
        </w:rPr>
        <w:t xml:space="preserve"> </w:t>
      </w:r>
      <w:r w:rsidRPr="00D6256B">
        <w:rPr>
          <w:b/>
          <w:bCs/>
          <w:szCs w:val="20"/>
        </w:rPr>
        <w:t>CM/AR</w:t>
      </w:r>
      <w:r>
        <w:rPr>
          <w:b/>
          <w:bCs/>
          <w:szCs w:val="20"/>
        </w:rPr>
        <w:t xml:space="preserve"> </w:t>
      </w:r>
      <w:r w:rsidRPr="00D6256B">
        <w:rPr>
          <w:b/>
          <w:bCs/>
          <w:szCs w:val="20"/>
        </w:rPr>
        <w:t>Liberty (</w:t>
      </w:r>
      <w:r w:rsidR="00722B01">
        <w:rPr>
          <w:b/>
          <w:bCs/>
          <w:szCs w:val="20"/>
        </w:rPr>
        <w:t>7</w:t>
      </w:r>
      <w:r w:rsidRPr="00D6256B">
        <w:rPr>
          <w:b/>
          <w:bCs/>
          <w:szCs w:val="20"/>
        </w:rPr>
        <w:t>)</w:t>
      </w:r>
      <w:r>
        <w:rPr>
          <w:szCs w:val="20"/>
        </w:rPr>
        <w:t xml:space="preserve"> 1. </w:t>
      </w:r>
      <w:r w:rsidR="00722B01">
        <w:rPr>
          <w:szCs w:val="20"/>
        </w:rPr>
        <w:t>TS Panic Attack-mph, 2. TS Desert Sunrise</w:t>
      </w:r>
      <w:r w:rsidR="00560DAE">
        <w:rPr>
          <w:szCs w:val="20"/>
        </w:rPr>
        <w:t>-mph</w:t>
      </w:r>
      <w:r w:rsidR="00722B01">
        <w:rPr>
          <w:szCs w:val="20"/>
        </w:rPr>
        <w:t>, 3. Foxfire Amelia-</w:t>
      </w:r>
      <w:proofErr w:type="spellStart"/>
      <w:r w:rsidR="00722B01">
        <w:rPr>
          <w:szCs w:val="20"/>
        </w:rPr>
        <w:t>dme</w:t>
      </w:r>
      <w:proofErr w:type="spellEnd"/>
      <w:r w:rsidR="00722B01">
        <w:rPr>
          <w:szCs w:val="20"/>
        </w:rPr>
        <w:t>,</w:t>
      </w:r>
    </w:p>
    <w:p w:rsidR="00722B01" w:rsidRDefault="00722B01" w:rsidP="00391F63">
      <w:pPr>
        <w:rPr>
          <w:szCs w:val="20"/>
        </w:rPr>
      </w:pPr>
      <w:r>
        <w:rPr>
          <w:szCs w:val="20"/>
        </w:rPr>
        <w:tab/>
        <w:t>4. Dust Ruffle-</w:t>
      </w:r>
      <w:proofErr w:type="spellStart"/>
      <w:r>
        <w:rPr>
          <w:szCs w:val="20"/>
        </w:rPr>
        <w:t>bjo</w:t>
      </w:r>
      <w:proofErr w:type="spellEnd"/>
      <w:r>
        <w:rPr>
          <w:szCs w:val="20"/>
        </w:rPr>
        <w:t>, 5. TS Kings Ransom</w:t>
      </w:r>
      <w:r w:rsidR="00560DAE">
        <w:rPr>
          <w:szCs w:val="20"/>
        </w:rPr>
        <w:t>-mph</w:t>
      </w:r>
      <w:r>
        <w:rPr>
          <w:szCs w:val="20"/>
        </w:rPr>
        <w:t xml:space="preserve">, 6. Krispy </w:t>
      </w:r>
      <w:proofErr w:type="spellStart"/>
      <w:r>
        <w:rPr>
          <w:szCs w:val="20"/>
        </w:rPr>
        <w:t>Khreme-bjo</w:t>
      </w:r>
      <w:proofErr w:type="spellEnd"/>
      <w:r>
        <w:rPr>
          <w:szCs w:val="20"/>
        </w:rPr>
        <w:t>, 7. Mohamed Aly-</w:t>
      </w:r>
      <w:proofErr w:type="spellStart"/>
      <w:r>
        <w:rPr>
          <w:szCs w:val="20"/>
        </w:rPr>
        <w:t>bjo</w:t>
      </w:r>
      <w:proofErr w:type="spellEnd"/>
    </w:p>
    <w:p w:rsidR="00B36904" w:rsidRDefault="00B36904" w:rsidP="00391F63">
      <w:pPr>
        <w:rPr>
          <w:szCs w:val="20"/>
        </w:rPr>
      </w:pPr>
      <w:r w:rsidRPr="00DC5EE7">
        <w:rPr>
          <w:b/>
          <w:bCs/>
          <w:szCs w:val="20"/>
        </w:rPr>
        <w:t>40A. OF Most Classic Purebred Arabian** (</w:t>
      </w:r>
      <w:r w:rsidR="00DC5EE7" w:rsidRPr="00DC5EE7">
        <w:rPr>
          <w:b/>
          <w:bCs/>
          <w:szCs w:val="20"/>
        </w:rPr>
        <w:t>60)</w:t>
      </w:r>
      <w:r w:rsidR="00DC5EE7">
        <w:rPr>
          <w:szCs w:val="20"/>
        </w:rPr>
        <w:t xml:space="preserve"> 1. </w:t>
      </w:r>
      <w:bookmarkStart w:id="4" w:name="_Hlk46884480"/>
      <w:proofErr w:type="spellStart"/>
      <w:r w:rsidR="008D187E">
        <w:rPr>
          <w:szCs w:val="20"/>
        </w:rPr>
        <w:t>Shaalanah</w:t>
      </w:r>
      <w:r w:rsidR="00D02862">
        <w:rPr>
          <w:szCs w:val="20"/>
        </w:rPr>
        <w:t>-</w:t>
      </w:r>
      <w:r w:rsidR="008D187E">
        <w:rPr>
          <w:szCs w:val="20"/>
        </w:rPr>
        <w:t>bjo</w:t>
      </w:r>
      <w:bookmarkEnd w:id="4"/>
      <w:proofErr w:type="spellEnd"/>
      <w:r w:rsidR="008D187E">
        <w:rPr>
          <w:szCs w:val="20"/>
        </w:rPr>
        <w:t xml:space="preserve">, 2. </w:t>
      </w:r>
      <w:r w:rsidR="008D187E" w:rsidRPr="009A24AE">
        <w:rPr>
          <w:szCs w:val="20"/>
        </w:rPr>
        <w:t>Gate of the Sun,</w:t>
      </w:r>
      <w:r w:rsidR="008D187E">
        <w:rPr>
          <w:szCs w:val="20"/>
        </w:rPr>
        <w:t xml:space="preserve"> 3. Foxfire </w:t>
      </w:r>
      <w:proofErr w:type="spellStart"/>
      <w:r w:rsidR="008D187E">
        <w:rPr>
          <w:szCs w:val="20"/>
        </w:rPr>
        <w:t>Weles</w:t>
      </w:r>
      <w:proofErr w:type="spellEnd"/>
      <w:r w:rsidR="008D187E">
        <w:rPr>
          <w:szCs w:val="20"/>
        </w:rPr>
        <w:t xml:space="preserve">, </w:t>
      </w:r>
    </w:p>
    <w:p w:rsidR="008D187E" w:rsidRDefault="008D187E" w:rsidP="00391F63">
      <w:pPr>
        <w:rPr>
          <w:szCs w:val="20"/>
        </w:rPr>
      </w:pPr>
      <w:r>
        <w:rPr>
          <w:szCs w:val="20"/>
        </w:rPr>
        <w:tab/>
        <w:t xml:space="preserve">4. Foxfire </w:t>
      </w:r>
      <w:proofErr w:type="spellStart"/>
      <w:r>
        <w:rPr>
          <w:szCs w:val="20"/>
        </w:rPr>
        <w:t>Zsa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Zsa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Zsu</w:t>
      </w:r>
      <w:proofErr w:type="spellEnd"/>
      <w:r>
        <w:rPr>
          <w:szCs w:val="20"/>
        </w:rPr>
        <w:t xml:space="preserve">, 5. </w:t>
      </w:r>
      <w:r w:rsidRPr="009A24AE">
        <w:rPr>
          <w:szCs w:val="20"/>
        </w:rPr>
        <w:t xml:space="preserve">Foxfire </w:t>
      </w:r>
      <w:proofErr w:type="spellStart"/>
      <w:r w:rsidRPr="009A24AE">
        <w:rPr>
          <w:szCs w:val="20"/>
        </w:rPr>
        <w:t>Nickolai</w:t>
      </w:r>
      <w:proofErr w:type="spellEnd"/>
      <w:r w:rsidRPr="009A24AE">
        <w:rPr>
          <w:szCs w:val="20"/>
        </w:rPr>
        <w:t>,</w:t>
      </w:r>
      <w:r>
        <w:rPr>
          <w:szCs w:val="20"/>
        </w:rPr>
        <w:t xml:space="preserve"> 6</w:t>
      </w:r>
      <w:r w:rsidRPr="009A24AE">
        <w:rPr>
          <w:szCs w:val="20"/>
        </w:rPr>
        <w:t xml:space="preserve">. Foxfire </w:t>
      </w:r>
      <w:proofErr w:type="spellStart"/>
      <w:r w:rsidRPr="009A24AE">
        <w:rPr>
          <w:szCs w:val="20"/>
        </w:rPr>
        <w:t>Achernar</w:t>
      </w:r>
      <w:proofErr w:type="spellEnd"/>
      <w:r w:rsidRPr="009A24AE">
        <w:rPr>
          <w:szCs w:val="20"/>
        </w:rPr>
        <w:t>,</w:t>
      </w:r>
      <w:r>
        <w:rPr>
          <w:szCs w:val="20"/>
        </w:rPr>
        <w:t xml:space="preserve"> 7. </w:t>
      </w:r>
      <w:proofErr w:type="spellStart"/>
      <w:r>
        <w:rPr>
          <w:szCs w:val="20"/>
        </w:rPr>
        <w:t>Sherifah</w:t>
      </w:r>
      <w:proofErr w:type="spellEnd"/>
      <w:r>
        <w:rPr>
          <w:szCs w:val="20"/>
        </w:rPr>
        <w:t>, 8. PA Twist of Fate,</w:t>
      </w:r>
    </w:p>
    <w:p w:rsidR="008D187E" w:rsidRDefault="008D187E" w:rsidP="00391F63">
      <w:pPr>
        <w:rPr>
          <w:szCs w:val="20"/>
        </w:rPr>
      </w:pPr>
      <w:r>
        <w:rPr>
          <w:szCs w:val="20"/>
        </w:rPr>
        <w:tab/>
        <w:t xml:space="preserve">9. Foxfire Sakura, 10. </w:t>
      </w:r>
      <w:proofErr w:type="spellStart"/>
      <w:r>
        <w:rPr>
          <w:szCs w:val="20"/>
        </w:rPr>
        <w:t>Kampur</w:t>
      </w:r>
      <w:proofErr w:type="spellEnd"/>
      <w:r>
        <w:rPr>
          <w:szCs w:val="20"/>
        </w:rPr>
        <w:t xml:space="preserve">, HM. </w:t>
      </w:r>
      <w:proofErr w:type="spellStart"/>
      <w:r>
        <w:rPr>
          <w:szCs w:val="20"/>
        </w:rPr>
        <w:t>Bortas</w:t>
      </w:r>
      <w:proofErr w:type="spellEnd"/>
      <w:r>
        <w:rPr>
          <w:szCs w:val="20"/>
        </w:rPr>
        <w:t xml:space="preserve">, Dusk Onyx, </w:t>
      </w:r>
      <w:proofErr w:type="spellStart"/>
      <w:r>
        <w:rPr>
          <w:szCs w:val="20"/>
        </w:rPr>
        <w:t>Padawan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Bey</w:t>
      </w:r>
      <w:proofErr w:type="spellEnd"/>
    </w:p>
    <w:p w:rsidR="00D500C7" w:rsidRDefault="00D6256B" w:rsidP="00391F63">
      <w:pPr>
        <w:rPr>
          <w:szCs w:val="20"/>
        </w:rPr>
      </w:pPr>
      <w:r w:rsidRPr="00D6256B">
        <w:rPr>
          <w:b/>
          <w:bCs/>
          <w:szCs w:val="20"/>
        </w:rPr>
        <w:t xml:space="preserve">40B. OF Most Classic </w:t>
      </w:r>
      <w:proofErr w:type="spellStart"/>
      <w:r w:rsidRPr="00D6256B">
        <w:rPr>
          <w:b/>
          <w:bCs/>
          <w:szCs w:val="20"/>
        </w:rPr>
        <w:t>Partbred</w:t>
      </w:r>
      <w:proofErr w:type="spellEnd"/>
      <w:r w:rsidRPr="00D6256B">
        <w:rPr>
          <w:b/>
          <w:bCs/>
          <w:szCs w:val="20"/>
        </w:rPr>
        <w:t xml:space="preserve"> Arabian (</w:t>
      </w:r>
      <w:r w:rsidR="0097467A">
        <w:rPr>
          <w:b/>
          <w:bCs/>
          <w:szCs w:val="20"/>
        </w:rPr>
        <w:t>18</w:t>
      </w:r>
      <w:r w:rsidRPr="00D6256B">
        <w:rPr>
          <w:b/>
          <w:bCs/>
          <w:szCs w:val="20"/>
        </w:rPr>
        <w:t>)</w:t>
      </w:r>
      <w:r>
        <w:rPr>
          <w:szCs w:val="20"/>
        </w:rPr>
        <w:t xml:space="preserve"> 1. </w:t>
      </w:r>
      <w:r w:rsidR="0032245D">
        <w:rPr>
          <w:szCs w:val="20"/>
        </w:rPr>
        <w:t>Nomination-</w:t>
      </w:r>
      <w:proofErr w:type="spellStart"/>
      <w:r w:rsidR="0032245D">
        <w:rPr>
          <w:szCs w:val="20"/>
        </w:rPr>
        <w:t>cne</w:t>
      </w:r>
      <w:proofErr w:type="spellEnd"/>
      <w:r w:rsidR="0032245D">
        <w:rPr>
          <w:szCs w:val="20"/>
        </w:rPr>
        <w:t>, 2. Foxfire Eden-</w:t>
      </w:r>
      <w:proofErr w:type="spellStart"/>
      <w:r w:rsidR="0032245D">
        <w:rPr>
          <w:szCs w:val="20"/>
        </w:rPr>
        <w:t>dme</w:t>
      </w:r>
      <w:proofErr w:type="spellEnd"/>
      <w:r w:rsidR="0032245D">
        <w:rPr>
          <w:szCs w:val="20"/>
        </w:rPr>
        <w:t>, 3. Foxfire Mon Cher-</w:t>
      </w:r>
      <w:proofErr w:type="spellStart"/>
      <w:r w:rsidR="0032245D">
        <w:rPr>
          <w:szCs w:val="20"/>
        </w:rPr>
        <w:t>dme</w:t>
      </w:r>
      <w:proofErr w:type="spellEnd"/>
      <w:r w:rsidR="0032245D">
        <w:rPr>
          <w:szCs w:val="20"/>
        </w:rPr>
        <w:t>,</w:t>
      </w:r>
    </w:p>
    <w:p w:rsidR="0032245D" w:rsidRDefault="0032245D" w:rsidP="00391F63">
      <w:pPr>
        <w:rPr>
          <w:szCs w:val="20"/>
        </w:rPr>
      </w:pPr>
      <w:r>
        <w:rPr>
          <w:szCs w:val="20"/>
        </w:rPr>
        <w:tab/>
        <w:t xml:space="preserve">4. </w:t>
      </w:r>
      <w:proofErr w:type="spellStart"/>
      <w:r>
        <w:rPr>
          <w:szCs w:val="20"/>
        </w:rPr>
        <w:t>Navona-cne</w:t>
      </w:r>
      <w:proofErr w:type="spellEnd"/>
      <w:r>
        <w:rPr>
          <w:szCs w:val="20"/>
        </w:rPr>
        <w:t>, 5. Foxfire Tatiana-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, 6. Foxfire Aryana-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 xml:space="preserve">, 7. Foxfire </w:t>
      </w:r>
      <w:proofErr w:type="spellStart"/>
      <w:r>
        <w:rPr>
          <w:szCs w:val="20"/>
        </w:rPr>
        <w:t>Aprillia-dme</w:t>
      </w:r>
      <w:proofErr w:type="spellEnd"/>
      <w:r>
        <w:rPr>
          <w:szCs w:val="20"/>
        </w:rPr>
        <w:t>,</w:t>
      </w:r>
    </w:p>
    <w:p w:rsidR="0032245D" w:rsidRDefault="0032245D" w:rsidP="00391F63">
      <w:pPr>
        <w:rPr>
          <w:szCs w:val="20"/>
        </w:rPr>
      </w:pPr>
      <w:r>
        <w:rPr>
          <w:szCs w:val="20"/>
        </w:rPr>
        <w:lastRenderedPageBreak/>
        <w:tab/>
        <w:t xml:space="preserve">8. Foxfire </w:t>
      </w:r>
      <w:proofErr w:type="spellStart"/>
      <w:r>
        <w:rPr>
          <w:szCs w:val="20"/>
        </w:rPr>
        <w:t>C’est</w:t>
      </w:r>
      <w:proofErr w:type="spellEnd"/>
      <w:r>
        <w:rPr>
          <w:szCs w:val="20"/>
        </w:rPr>
        <w:t xml:space="preserve"> La Vie-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, 9. Conspiracy-</w:t>
      </w:r>
      <w:proofErr w:type="spellStart"/>
      <w:r>
        <w:rPr>
          <w:szCs w:val="20"/>
        </w:rPr>
        <w:t>cne</w:t>
      </w:r>
      <w:proofErr w:type="spellEnd"/>
      <w:r>
        <w:rPr>
          <w:szCs w:val="20"/>
        </w:rPr>
        <w:t xml:space="preserve">, 10. Foxfire </w:t>
      </w:r>
      <w:proofErr w:type="spellStart"/>
      <w:r>
        <w:rPr>
          <w:szCs w:val="20"/>
        </w:rPr>
        <w:t>Macciato-dme</w:t>
      </w:r>
      <w:proofErr w:type="spellEnd"/>
    </w:p>
    <w:p w:rsidR="00B36904" w:rsidRDefault="008D187E" w:rsidP="00391F63">
      <w:pPr>
        <w:rPr>
          <w:szCs w:val="20"/>
        </w:rPr>
      </w:pPr>
      <w:r w:rsidRPr="008D187E">
        <w:rPr>
          <w:b/>
          <w:bCs/>
          <w:szCs w:val="20"/>
        </w:rPr>
        <w:t>4</w:t>
      </w:r>
      <w:r w:rsidR="00D500C7">
        <w:rPr>
          <w:b/>
          <w:bCs/>
          <w:szCs w:val="20"/>
        </w:rPr>
        <w:t>1A</w:t>
      </w:r>
      <w:r w:rsidRPr="008D187E">
        <w:rPr>
          <w:b/>
          <w:bCs/>
          <w:szCs w:val="20"/>
        </w:rPr>
        <w:t>. CM</w:t>
      </w:r>
      <w:r>
        <w:rPr>
          <w:szCs w:val="20"/>
        </w:rPr>
        <w:t xml:space="preserve"> </w:t>
      </w:r>
      <w:r w:rsidRPr="00DC5EE7">
        <w:rPr>
          <w:b/>
          <w:bCs/>
          <w:szCs w:val="20"/>
        </w:rPr>
        <w:t>Most Classic Purebred Arabian** (</w:t>
      </w:r>
      <w:r>
        <w:rPr>
          <w:b/>
          <w:bCs/>
          <w:szCs w:val="20"/>
        </w:rPr>
        <w:t>8</w:t>
      </w:r>
      <w:r w:rsidRPr="00DC5EE7">
        <w:rPr>
          <w:b/>
          <w:bCs/>
          <w:szCs w:val="20"/>
        </w:rPr>
        <w:t>)</w:t>
      </w:r>
      <w:r>
        <w:rPr>
          <w:szCs w:val="20"/>
        </w:rPr>
        <w:t xml:space="preserve"> 1. </w:t>
      </w:r>
      <w:r w:rsidR="00394264">
        <w:rPr>
          <w:szCs w:val="20"/>
        </w:rPr>
        <w:t xml:space="preserve">Krispy </w:t>
      </w:r>
      <w:proofErr w:type="spellStart"/>
      <w:r w:rsidR="00394264">
        <w:rPr>
          <w:szCs w:val="20"/>
        </w:rPr>
        <w:t>Khreme</w:t>
      </w:r>
      <w:proofErr w:type="spellEnd"/>
      <w:r w:rsidR="00394264">
        <w:rPr>
          <w:szCs w:val="20"/>
        </w:rPr>
        <w:t xml:space="preserve"> (</w:t>
      </w:r>
      <w:proofErr w:type="spellStart"/>
      <w:r w:rsidR="00394264">
        <w:rPr>
          <w:szCs w:val="20"/>
        </w:rPr>
        <w:t>bjo</w:t>
      </w:r>
      <w:proofErr w:type="spellEnd"/>
      <w:r w:rsidR="00394264">
        <w:rPr>
          <w:szCs w:val="20"/>
        </w:rPr>
        <w:t xml:space="preserve">), 2. Dust Ruffle, 3. Foxfire </w:t>
      </w:r>
      <w:proofErr w:type="spellStart"/>
      <w:r w:rsidR="00394264">
        <w:rPr>
          <w:szCs w:val="20"/>
        </w:rPr>
        <w:t>Sabyr</w:t>
      </w:r>
      <w:proofErr w:type="spellEnd"/>
      <w:r w:rsidR="00394264">
        <w:rPr>
          <w:szCs w:val="20"/>
        </w:rPr>
        <w:t xml:space="preserve">, </w:t>
      </w:r>
    </w:p>
    <w:p w:rsidR="00394264" w:rsidRDefault="00394264" w:rsidP="00391F63">
      <w:pPr>
        <w:rPr>
          <w:szCs w:val="20"/>
        </w:rPr>
      </w:pPr>
      <w:r>
        <w:rPr>
          <w:szCs w:val="20"/>
        </w:rPr>
        <w:tab/>
        <w:t xml:space="preserve">4. Foxfire Blessing, 5. Foxfire </w:t>
      </w:r>
      <w:proofErr w:type="spellStart"/>
      <w:r>
        <w:rPr>
          <w:szCs w:val="20"/>
        </w:rPr>
        <w:t>Czcibor</w:t>
      </w:r>
      <w:proofErr w:type="spellEnd"/>
      <w:r>
        <w:rPr>
          <w:szCs w:val="20"/>
        </w:rPr>
        <w:t xml:space="preserve">, 6. TS Kings Ransom, 7. BJ’s </w:t>
      </w:r>
      <w:proofErr w:type="spellStart"/>
      <w:r>
        <w:rPr>
          <w:szCs w:val="20"/>
        </w:rPr>
        <w:t>Asadd</w:t>
      </w:r>
      <w:proofErr w:type="spellEnd"/>
      <w:r>
        <w:rPr>
          <w:szCs w:val="20"/>
        </w:rPr>
        <w:t>, 8. Mohamed Aly</w:t>
      </w:r>
    </w:p>
    <w:p w:rsidR="00394264" w:rsidRDefault="009C7F20" w:rsidP="00391F63">
      <w:pPr>
        <w:rPr>
          <w:szCs w:val="20"/>
        </w:rPr>
      </w:pPr>
      <w:r w:rsidRPr="008D187E">
        <w:rPr>
          <w:b/>
          <w:bCs/>
          <w:szCs w:val="20"/>
        </w:rPr>
        <w:t>4</w:t>
      </w:r>
      <w:r>
        <w:rPr>
          <w:b/>
          <w:bCs/>
          <w:szCs w:val="20"/>
        </w:rPr>
        <w:t>1</w:t>
      </w:r>
      <w:r w:rsidR="0097467A">
        <w:rPr>
          <w:b/>
          <w:bCs/>
          <w:szCs w:val="20"/>
        </w:rPr>
        <w:t>B</w:t>
      </w:r>
      <w:r w:rsidRPr="008D187E">
        <w:rPr>
          <w:b/>
          <w:bCs/>
          <w:szCs w:val="20"/>
        </w:rPr>
        <w:t>. CM</w:t>
      </w:r>
      <w:r>
        <w:rPr>
          <w:szCs w:val="20"/>
        </w:rPr>
        <w:t xml:space="preserve"> </w:t>
      </w:r>
      <w:r w:rsidRPr="00DC5EE7">
        <w:rPr>
          <w:b/>
          <w:bCs/>
          <w:szCs w:val="20"/>
        </w:rPr>
        <w:t xml:space="preserve">Most Classic </w:t>
      </w:r>
      <w:proofErr w:type="spellStart"/>
      <w:r w:rsidR="0097467A" w:rsidRPr="00D6256B">
        <w:rPr>
          <w:b/>
          <w:bCs/>
          <w:szCs w:val="20"/>
        </w:rPr>
        <w:t>Partbred</w:t>
      </w:r>
      <w:proofErr w:type="spellEnd"/>
      <w:r w:rsidR="0097467A" w:rsidRPr="00D6256B">
        <w:rPr>
          <w:b/>
          <w:bCs/>
          <w:szCs w:val="20"/>
        </w:rPr>
        <w:t xml:space="preserve"> </w:t>
      </w:r>
      <w:r w:rsidRPr="00DC5EE7">
        <w:rPr>
          <w:b/>
          <w:bCs/>
          <w:szCs w:val="20"/>
        </w:rPr>
        <w:t>Arabian (</w:t>
      </w:r>
      <w:r>
        <w:rPr>
          <w:b/>
          <w:bCs/>
          <w:szCs w:val="20"/>
        </w:rPr>
        <w:t>2</w:t>
      </w:r>
      <w:r w:rsidRPr="00DC5EE7">
        <w:rPr>
          <w:b/>
          <w:bCs/>
          <w:szCs w:val="20"/>
        </w:rPr>
        <w:t>)</w:t>
      </w:r>
      <w:r>
        <w:rPr>
          <w:szCs w:val="20"/>
        </w:rPr>
        <w:t xml:space="preserve"> 1. Foxfire Amelia-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>, 2. TS Desert Sunrise-mph</w:t>
      </w:r>
    </w:p>
    <w:p w:rsidR="00B36904" w:rsidRDefault="00B36904" w:rsidP="00391F63">
      <w:pPr>
        <w:rPr>
          <w:szCs w:val="20"/>
        </w:rPr>
      </w:pPr>
      <w:r w:rsidRPr="00DC5EE7">
        <w:rPr>
          <w:b/>
          <w:bCs/>
          <w:szCs w:val="20"/>
        </w:rPr>
        <w:t>**</w:t>
      </w:r>
      <w:r>
        <w:rPr>
          <w:szCs w:val="20"/>
        </w:rPr>
        <w:t xml:space="preserve"> </w:t>
      </w:r>
      <w:r w:rsidRPr="00394264">
        <w:rPr>
          <w:b/>
          <w:bCs/>
          <w:i/>
          <w:iCs/>
          <w:szCs w:val="20"/>
        </w:rPr>
        <w:t>There are quite a few horses I would have loved to place in these classes, but they aren’t entered in the class!</w:t>
      </w:r>
    </w:p>
    <w:p w:rsidR="004C627B" w:rsidRDefault="00F22B65" w:rsidP="00F22B65">
      <w:pPr>
        <w:rPr>
          <w:szCs w:val="20"/>
        </w:rPr>
      </w:pPr>
      <w:r w:rsidRPr="00F22B65">
        <w:rPr>
          <w:b/>
          <w:bCs/>
          <w:szCs w:val="20"/>
        </w:rPr>
        <w:t>42A. OF Most Classic Purebred Head (</w:t>
      </w:r>
      <w:r w:rsidR="00536FA3">
        <w:rPr>
          <w:b/>
          <w:bCs/>
          <w:szCs w:val="20"/>
        </w:rPr>
        <w:t>24</w:t>
      </w:r>
      <w:r w:rsidRPr="00F22B65">
        <w:rPr>
          <w:b/>
          <w:bCs/>
          <w:szCs w:val="20"/>
        </w:rPr>
        <w:t>)</w:t>
      </w:r>
      <w:r>
        <w:rPr>
          <w:szCs w:val="20"/>
        </w:rPr>
        <w:t xml:space="preserve"> 1.</w:t>
      </w:r>
      <w:r w:rsidR="00536FA3">
        <w:rPr>
          <w:szCs w:val="20"/>
        </w:rPr>
        <w:t xml:space="preserve"> </w:t>
      </w:r>
      <w:r w:rsidR="00E32EB8">
        <w:rPr>
          <w:szCs w:val="20"/>
        </w:rPr>
        <w:t>PA Passionflower (</w:t>
      </w:r>
      <w:proofErr w:type="spellStart"/>
      <w:r w:rsidR="00E32EB8">
        <w:rPr>
          <w:szCs w:val="20"/>
        </w:rPr>
        <w:t>bjo</w:t>
      </w:r>
      <w:proofErr w:type="spellEnd"/>
      <w:r w:rsidR="00E32EB8">
        <w:rPr>
          <w:szCs w:val="20"/>
        </w:rPr>
        <w:t>), 2. Foxfire Sakura-</w:t>
      </w:r>
      <w:proofErr w:type="spellStart"/>
      <w:r w:rsidR="00E32EB8">
        <w:rPr>
          <w:szCs w:val="20"/>
        </w:rPr>
        <w:t>dme</w:t>
      </w:r>
      <w:proofErr w:type="spellEnd"/>
      <w:r w:rsidR="00E32EB8">
        <w:rPr>
          <w:szCs w:val="20"/>
        </w:rPr>
        <w:t xml:space="preserve">, </w:t>
      </w:r>
    </w:p>
    <w:p w:rsidR="00F22B65" w:rsidRDefault="00E32EB8" w:rsidP="004C627B">
      <w:pPr>
        <w:ind w:firstLine="720"/>
        <w:rPr>
          <w:szCs w:val="20"/>
        </w:rPr>
      </w:pPr>
      <w:r>
        <w:rPr>
          <w:szCs w:val="20"/>
        </w:rPr>
        <w:t xml:space="preserve">3. </w:t>
      </w:r>
      <w:r w:rsidR="004C627B">
        <w:rPr>
          <w:szCs w:val="20"/>
        </w:rPr>
        <w:t>Foxfire November Skye-</w:t>
      </w:r>
      <w:proofErr w:type="spellStart"/>
      <w:r w:rsidR="004C627B">
        <w:rPr>
          <w:szCs w:val="20"/>
        </w:rPr>
        <w:t>dme</w:t>
      </w:r>
      <w:proofErr w:type="spellEnd"/>
      <w:r w:rsidR="004C627B">
        <w:rPr>
          <w:szCs w:val="20"/>
        </w:rPr>
        <w:t xml:space="preserve">, 4. Foxfire </w:t>
      </w:r>
      <w:proofErr w:type="spellStart"/>
      <w:r w:rsidR="004C627B">
        <w:rPr>
          <w:szCs w:val="20"/>
        </w:rPr>
        <w:t>Nickolai-dme</w:t>
      </w:r>
      <w:proofErr w:type="spellEnd"/>
      <w:r w:rsidR="004C627B">
        <w:rPr>
          <w:szCs w:val="20"/>
        </w:rPr>
        <w:t>, 5. Sumatra-</w:t>
      </w:r>
      <w:proofErr w:type="spellStart"/>
      <w:r w:rsidR="004C627B">
        <w:rPr>
          <w:szCs w:val="20"/>
        </w:rPr>
        <w:t>cne</w:t>
      </w:r>
      <w:proofErr w:type="spellEnd"/>
      <w:r w:rsidR="004C627B">
        <w:rPr>
          <w:szCs w:val="20"/>
        </w:rPr>
        <w:t xml:space="preserve">, 6. Foxfire </w:t>
      </w:r>
      <w:proofErr w:type="spellStart"/>
      <w:r w:rsidR="004C627B">
        <w:rPr>
          <w:szCs w:val="20"/>
        </w:rPr>
        <w:t>Wishelle</w:t>
      </w:r>
      <w:proofErr w:type="spellEnd"/>
      <w:r w:rsidR="004C627B">
        <w:rPr>
          <w:szCs w:val="20"/>
        </w:rPr>
        <w:t>+ -</w:t>
      </w:r>
      <w:proofErr w:type="spellStart"/>
      <w:r w:rsidR="004C627B">
        <w:rPr>
          <w:szCs w:val="20"/>
        </w:rPr>
        <w:t>dme</w:t>
      </w:r>
      <w:proofErr w:type="spellEnd"/>
      <w:r w:rsidR="004C627B">
        <w:rPr>
          <w:szCs w:val="20"/>
        </w:rPr>
        <w:t>,</w:t>
      </w:r>
    </w:p>
    <w:p w:rsidR="004C627B" w:rsidRDefault="004C627B" w:rsidP="004C627B">
      <w:pPr>
        <w:rPr>
          <w:szCs w:val="20"/>
        </w:rPr>
      </w:pPr>
      <w:r>
        <w:rPr>
          <w:szCs w:val="20"/>
        </w:rPr>
        <w:tab/>
        <w:t xml:space="preserve">7. Foxfire </w:t>
      </w:r>
      <w:proofErr w:type="spellStart"/>
      <w:r>
        <w:rPr>
          <w:szCs w:val="20"/>
        </w:rPr>
        <w:t>Ewalina-dme</w:t>
      </w:r>
      <w:proofErr w:type="spellEnd"/>
      <w:r>
        <w:rPr>
          <w:szCs w:val="20"/>
        </w:rPr>
        <w:t xml:space="preserve">, 8. Foxfire </w:t>
      </w:r>
      <w:proofErr w:type="spellStart"/>
      <w:r>
        <w:rPr>
          <w:szCs w:val="20"/>
        </w:rPr>
        <w:t>Nocnica-dme</w:t>
      </w:r>
      <w:proofErr w:type="spellEnd"/>
      <w:r>
        <w:rPr>
          <w:szCs w:val="20"/>
        </w:rPr>
        <w:t xml:space="preserve">, 9. Foxfire </w:t>
      </w:r>
      <w:proofErr w:type="spellStart"/>
      <w:r>
        <w:rPr>
          <w:szCs w:val="20"/>
        </w:rPr>
        <w:t>Weles-dme</w:t>
      </w:r>
      <w:proofErr w:type="spellEnd"/>
      <w:r>
        <w:rPr>
          <w:szCs w:val="20"/>
        </w:rPr>
        <w:t>, 10. Foxfire Milosz-</w:t>
      </w:r>
      <w:proofErr w:type="spellStart"/>
      <w:r>
        <w:rPr>
          <w:szCs w:val="20"/>
        </w:rPr>
        <w:t>dme</w:t>
      </w:r>
      <w:proofErr w:type="spellEnd"/>
    </w:p>
    <w:p w:rsidR="00F22B65" w:rsidRDefault="00F22B65" w:rsidP="00F22B65">
      <w:pPr>
        <w:rPr>
          <w:szCs w:val="20"/>
        </w:rPr>
      </w:pPr>
      <w:r w:rsidRPr="00F22B65">
        <w:rPr>
          <w:b/>
          <w:bCs/>
          <w:szCs w:val="20"/>
        </w:rPr>
        <w:t xml:space="preserve">42B. </w:t>
      </w:r>
      <w:r>
        <w:rPr>
          <w:b/>
          <w:bCs/>
          <w:szCs w:val="20"/>
        </w:rPr>
        <w:t>OF</w:t>
      </w:r>
      <w:r w:rsidRPr="00F22B65">
        <w:rPr>
          <w:b/>
          <w:bCs/>
          <w:szCs w:val="20"/>
        </w:rPr>
        <w:t xml:space="preserve"> Most Classic </w:t>
      </w:r>
      <w:proofErr w:type="spellStart"/>
      <w:r w:rsidRPr="00F22B65">
        <w:rPr>
          <w:b/>
          <w:bCs/>
          <w:szCs w:val="20"/>
        </w:rPr>
        <w:t>P</w:t>
      </w:r>
      <w:r>
        <w:rPr>
          <w:b/>
          <w:bCs/>
          <w:szCs w:val="20"/>
        </w:rPr>
        <w:t>a</w:t>
      </w:r>
      <w:r w:rsidRPr="00F22B65">
        <w:rPr>
          <w:b/>
          <w:bCs/>
          <w:szCs w:val="20"/>
        </w:rPr>
        <w:t>r</w:t>
      </w:r>
      <w:r>
        <w:rPr>
          <w:b/>
          <w:bCs/>
          <w:szCs w:val="20"/>
        </w:rPr>
        <w:t>t</w:t>
      </w:r>
      <w:r w:rsidRPr="00F22B65">
        <w:rPr>
          <w:b/>
          <w:bCs/>
          <w:szCs w:val="20"/>
        </w:rPr>
        <w:t>bred</w:t>
      </w:r>
      <w:proofErr w:type="spellEnd"/>
      <w:r w:rsidRPr="00F22B65">
        <w:rPr>
          <w:b/>
          <w:bCs/>
          <w:szCs w:val="20"/>
        </w:rPr>
        <w:t xml:space="preserve"> Head (</w:t>
      </w:r>
      <w:r w:rsidR="00536FA3">
        <w:rPr>
          <w:b/>
          <w:bCs/>
          <w:szCs w:val="20"/>
        </w:rPr>
        <w:t>6</w:t>
      </w:r>
      <w:r w:rsidRPr="00F22B65">
        <w:rPr>
          <w:b/>
          <w:bCs/>
          <w:szCs w:val="20"/>
        </w:rPr>
        <w:t>)</w:t>
      </w:r>
      <w:r>
        <w:rPr>
          <w:szCs w:val="20"/>
        </w:rPr>
        <w:t xml:space="preserve"> 1.</w:t>
      </w:r>
      <w:r w:rsidR="00536FA3">
        <w:rPr>
          <w:szCs w:val="20"/>
        </w:rPr>
        <w:t xml:space="preserve"> Foxfire Mon Cher-</w:t>
      </w:r>
      <w:proofErr w:type="spellStart"/>
      <w:r w:rsidR="00536FA3">
        <w:rPr>
          <w:szCs w:val="20"/>
        </w:rPr>
        <w:t>dme</w:t>
      </w:r>
      <w:proofErr w:type="spellEnd"/>
      <w:r w:rsidR="00536FA3">
        <w:rPr>
          <w:szCs w:val="20"/>
        </w:rPr>
        <w:t>, 2. Nomination-</w:t>
      </w:r>
      <w:proofErr w:type="spellStart"/>
      <w:r w:rsidR="00536FA3">
        <w:rPr>
          <w:szCs w:val="20"/>
        </w:rPr>
        <w:t>cne</w:t>
      </w:r>
      <w:proofErr w:type="spellEnd"/>
      <w:r w:rsidR="00536FA3">
        <w:rPr>
          <w:szCs w:val="20"/>
        </w:rPr>
        <w:t xml:space="preserve">, 3. Foxfire </w:t>
      </w:r>
      <w:proofErr w:type="spellStart"/>
      <w:r w:rsidR="00536FA3">
        <w:rPr>
          <w:szCs w:val="20"/>
        </w:rPr>
        <w:t>Macciato-dme</w:t>
      </w:r>
      <w:proofErr w:type="spellEnd"/>
      <w:r w:rsidR="00536FA3">
        <w:rPr>
          <w:szCs w:val="20"/>
        </w:rPr>
        <w:t>,</w:t>
      </w:r>
    </w:p>
    <w:p w:rsidR="00536FA3" w:rsidRDefault="00536FA3" w:rsidP="00F22B65">
      <w:pPr>
        <w:rPr>
          <w:szCs w:val="20"/>
        </w:rPr>
      </w:pPr>
      <w:r>
        <w:rPr>
          <w:szCs w:val="20"/>
        </w:rPr>
        <w:tab/>
        <w:t>4. Foxfire Tatiana-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 xml:space="preserve">, 5. Foxfire </w:t>
      </w:r>
      <w:proofErr w:type="spellStart"/>
      <w:r>
        <w:rPr>
          <w:szCs w:val="20"/>
        </w:rPr>
        <w:t>C’Est</w:t>
      </w:r>
      <w:proofErr w:type="spellEnd"/>
      <w:r>
        <w:rPr>
          <w:szCs w:val="20"/>
        </w:rPr>
        <w:t xml:space="preserve"> la Vie-</w:t>
      </w:r>
      <w:proofErr w:type="spellStart"/>
      <w:r>
        <w:rPr>
          <w:szCs w:val="20"/>
        </w:rPr>
        <w:t>dme</w:t>
      </w:r>
      <w:proofErr w:type="spellEnd"/>
      <w:r>
        <w:rPr>
          <w:szCs w:val="20"/>
        </w:rPr>
        <w:t xml:space="preserve">, 6. Foxfire </w:t>
      </w:r>
      <w:proofErr w:type="spellStart"/>
      <w:r>
        <w:rPr>
          <w:szCs w:val="20"/>
        </w:rPr>
        <w:t>Aprillia-dme</w:t>
      </w:r>
      <w:proofErr w:type="spellEnd"/>
    </w:p>
    <w:p w:rsidR="00F22B65" w:rsidRDefault="00F22B65" w:rsidP="00F22B65">
      <w:pPr>
        <w:rPr>
          <w:szCs w:val="20"/>
        </w:rPr>
      </w:pPr>
      <w:r w:rsidRPr="00F22B65">
        <w:rPr>
          <w:b/>
          <w:bCs/>
          <w:szCs w:val="20"/>
        </w:rPr>
        <w:t>4</w:t>
      </w:r>
      <w:r>
        <w:rPr>
          <w:b/>
          <w:bCs/>
          <w:szCs w:val="20"/>
        </w:rPr>
        <w:t>3</w:t>
      </w:r>
      <w:r w:rsidRPr="00F22B65">
        <w:rPr>
          <w:b/>
          <w:bCs/>
          <w:szCs w:val="20"/>
        </w:rPr>
        <w:t xml:space="preserve">A. </w:t>
      </w:r>
      <w:r>
        <w:rPr>
          <w:b/>
          <w:bCs/>
          <w:szCs w:val="20"/>
        </w:rPr>
        <w:t>CM/AR</w:t>
      </w:r>
      <w:r w:rsidRPr="00F22B65">
        <w:rPr>
          <w:b/>
          <w:bCs/>
          <w:szCs w:val="20"/>
        </w:rPr>
        <w:t xml:space="preserve"> Most Classic Purebred Head (</w:t>
      </w:r>
      <w:r w:rsidR="00536FA3">
        <w:rPr>
          <w:b/>
          <w:bCs/>
          <w:szCs w:val="20"/>
        </w:rPr>
        <w:t>1</w:t>
      </w:r>
      <w:r w:rsidRPr="00F22B65">
        <w:rPr>
          <w:b/>
          <w:bCs/>
          <w:szCs w:val="20"/>
        </w:rPr>
        <w:t>)</w:t>
      </w:r>
      <w:r>
        <w:rPr>
          <w:szCs w:val="20"/>
        </w:rPr>
        <w:t xml:space="preserve"> 1.</w:t>
      </w:r>
      <w:r w:rsidR="00536FA3">
        <w:rPr>
          <w:szCs w:val="20"/>
        </w:rPr>
        <w:t xml:space="preserve"> Foxfire </w:t>
      </w:r>
      <w:proofErr w:type="spellStart"/>
      <w:r w:rsidR="00536FA3">
        <w:rPr>
          <w:szCs w:val="20"/>
        </w:rPr>
        <w:t>Czcibor-dme</w:t>
      </w:r>
      <w:proofErr w:type="spellEnd"/>
    </w:p>
    <w:p w:rsidR="00F22B65" w:rsidRDefault="00F22B65" w:rsidP="00F22B65">
      <w:pPr>
        <w:rPr>
          <w:szCs w:val="20"/>
        </w:rPr>
      </w:pPr>
      <w:r w:rsidRPr="00F22B65">
        <w:rPr>
          <w:b/>
          <w:bCs/>
          <w:szCs w:val="20"/>
        </w:rPr>
        <w:t>4</w:t>
      </w:r>
      <w:r>
        <w:rPr>
          <w:b/>
          <w:bCs/>
          <w:szCs w:val="20"/>
        </w:rPr>
        <w:t>3</w:t>
      </w:r>
      <w:r w:rsidRPr="00F22B65">
        <w:rPr>
          <w:b/>
          <w:bCs/>
          <w:szCs w:val="20"/>
        </w:rPr>
        <w:t xml:space="preserve">B. </w:t>
      </w:r>
      <w:r>
        <w:rPr>
          <w:b/>
          <w:bCs/>
          <w:szCs w:val="20"/>
        </w:rPr>
        <w:t>CM/AR</w:t>
      </w:r>
      <w:r w:rsidRPr="00F22B65">
        <w:rPr>
          <w:b/>
          <w:bCs/>
          <w:szCs w:val="20"/>
        </w:rPr>
        <w:t xml:space="preserve"> Most Classic </w:t>
      </w:r>
      <w:proofErr w:type="spellStart"/>
      <w:r w:rsidRPr="00F22B65">
        <w:rPr>
          <w:b/>
          <w:bCs/>
          <w:szCs w:val="20"/>
        </w:rPr>
        <w:t>P</w:t>
      </w:r>
      <w:r>
        <w:rPr>
          <w:b/>
          <w:bCs/>
          <w:szCs w:val="20"/>
        </w:rPr>
        <w:t>a</w:t>
      </w:r>
      <w:r w:rsidRPr="00F22B65">
        <w:rPr>
          <w:b/>
          <w:bCs/>
          <w:szCs w:val="20"/>
        </w:rPr>
        <w:t>r</w:t>
      </w:r>
      <w:r>
        <w:rPr>
          <w:b/>
          <w:bCs/>
          <w:szCs w:val="20"/>
        </w:rPr>
        <w:t>t</w:t>
      </w:r>
      <w:r w:rsidRPr="00F22B65">
        <w:rPr>
          <w:b/>
          <w:bCs/>
          <w:szCs w:val="20"/>
        </w:rPr>
        <w:t>bred</w:t>
      </w:r>
      <w:proofErr w:type="spellEnd"/>
      <w:r w:rsidRPr="00F22B65">
        <w:rPr>
          <w:b/>
          <w:bCs/>
          <w:szCs w:val="20"/>
        </w:rPr>
        <w:t xml:space="preserve"> Head (</w:t>
      </w:r>
      <w:r w:rsidR="00536FA3">
        <w:rPr>
          <w:b/>
          <w:bCs/>
          <w:szCs w:val="20"/>
        </w:rPr>
        <w:t>1</w:t>
      </w:r>
      <w:r w:rsidRPr="00F22B65">
        <w:rPr>
          <w:b/>
          <w:bCs/>
          <w:szCs w:val="20"/>
        </w:rPr>
        <w:t>)</w:t>
      </w:r>
      <w:r>
        <w:rPr>
          <w:szCs w:val="20"/>
        </w:rPr>
        <w:t xml:space="preserve"> 1.</w:t>
      </w:r>
      <w:r w:rsidR="00536FA3">
        <w:rPr>
          <w:szCs w:val="20"/>
        </w:rPr>
        <w:t xml:space="preserve"> Foxfire Amelia-</w:t>
      </w:r>
      <w:proofErr w:type="spellStart"/>
      <w:r w:rsidR="00536FA3">
        <w:rPr>
          <w:szCs w:val="20"/>
        </w:rPr>
        <w:t>dme</w:t>
      </w:r>
      <w:proofErr w:type="spellEnd"/>
    </w:p>
    <w:p w:rsidR="00CC0415" w:rsidRPr="00BB3A79" w:rsidRDefault="00CC0415" w:rsidP="00CC0415">
      <w:pPr>
        <w:rPr>
          <w:sz w:val="18"/>
          <w:szCs w:val="16"/>
        </w:rPr>
      </w:pPr>
    </w:p>
    <w:p w:rsidR="00CC0415" w:rsidRPr="00D9200E" w:rsidRDefault="00CC0415" w:rsidP="00CC0415">
      <w:pPr>
        <w:rPr>
          <w:b/>
          <w:bCs/>
          <w:sz w:val="24"/>
        </w:rPr>
      </w:pPr>
      <w:r w:rsidRPr="00D9200E">
        <w:rPr>
          <w:b/>
          <w:bCs/>
          <w:sz w:val="24"/>
        </w:rPr>
        <w:t xml:space="preserve">OF </w:t>
      </w:r>
      <w:r>
        <w:rPr>
          <w:b/>
          <w:bCs/>
          <w:sz w:val="24"/>
        </w:rPr>
        <w:t>PRESENTATION</w:t>
      </w:r>
      <w:r w:rsidRPr="00D9200E">
        <w:rPr>
          <w:b/>
          <w:bCs/>
          <w:sz w:val="24"/>
        </w:rPr>
        <w:t xml:space="preserve"> CHAMP:</w:t>
      </w:r>
      <w:r>
        <w:rPr>
          <w:b/>
          <w:bCs/>
          <w:sz w:val="24"/>
        </w:rPr>
        <w:t xml:space="preserve"> </w:t>
      </w:r>
      <w:bookmarkStart w:id="5" w:name="_Hlk46884490"/>
      <w:r w:rsidRPr="00AD5947">
        <w:rPr>
          <w:b/>
          <w:bCs/>
          <w:sz w:val="24"/>
        </w:rPr>
        <w:t>Gate of the Sun-</w:t>
      </w:r>
      <w:proofErr w:type="spellStart"/>
      <w:r w:rsidRPr="00AD5947">
        <w:rPr>
          <w:b/>
          <w:bCs/>
          <w:sz w:val="24"/>
        </w:rPr>
        <w:t>cne</w:t>
      </w:r>
      <w:bookmarkEnd w:id="5"/>
      <w:proofErr w:type="spellEnd"/>
    </w:p>
    <w:p w:rsidR="00CC0415" w:rsidRPr="006B3C1E" w:rsidRDefault="00CC0415" w:rsidP="00CC0415">
      <w:pPr>
        <w:rPr>
          <w:b/>
          <w:bCs/>
          <w:sz w:val="24"/>
        </w:rPr>
      </w:pPr>
      <w:r w:rsidRPr="00D9200E">
        <w:rPr>
          <w:b/>
          <w:bCs/>
          <w:sz w:val="24"/>
        </w:rPr>
        <w:tab/>
        <w:t xml:space="preserve">RESERVE: </w:t>
      </w:r>
      <w:r w:rsidR="00F22B65" w:rsidRPr="00F22B65">
        <w:rPr>
          <w:b/>
          <w:bCs/>
          <w:sz w:val="24"/>
        </w:rPr>
        <w:t>Foxfire Milosz-</w:t>
      </w:r>
      <w:proofErr w:type="spellStart"/>
      <w:r w:rsidR="00F22B65" w:rsidRPr="00F22B65">
        <w:rPr>
          <w:b/>
          <w:bCs/>
          <w:sz w:val="24"/>
        </w:rPr>
        <w:t>dme</w:t>
      </w:r>
      <w:proofErr w:type="spellEnd"/>
    </w:p>
    <w:p w:rsidR="00CC0415" w:rsidRPr="00BB3A79" w:rsidRDefault="00CC0415" w:rsidP="00CC0415">
      <w:pPr>
        <w:rPr>
          <w:sz w:val="18"/>
          <w:szCs w:val="16"/>
        </w:rPr>
      </w:pPr>
    </w:p>
    <w:p w:rsidR="00CC0415" w:rsidRPr="006B3C1E" w:rsidRDefault="00CC0415" w:rsidP="00CC0415">
      <w:pPr>
        <w:rPr>
          <w:b/>
          <w:bCs/>
          <w:sz w:val="24"/>
        </w:rPr>
      </w:pPr>
      <w:r w:rsidRPr="006B3C1E">
        <w:rPr>
          <w:b/>
          <w:bCs/>
          <w:sz w:val="24"/>
        </w:rPr>
        <w:t xml:space="preserve">CM/AR </w:t>
      </w:r>
      <w:r>
        <w:rPr>
          <w:b/>
          <w:bCs/>
          <w:sz w:val="24"/>
        </w:rPr>
        <w:t>PRESENTATION</w:t>
      </w:r>
      <w:r w:rsidRPr="00D9200E">
        <w:rPr>
          <w:b/>
          <w:bCs/>
          <w:sz w:val="24"/>
        </w:rPr>
        <w:t xml:space="preserve"> </w:t>
      </w:r>
      <w:r w:rsidRPr="006B3C1E">
        <w:rPr>
          <w:b/>
          <w:bCs/>
          <w:sz w:val="24"/>
        </w:rPr>
        <w:t>CHAMP:</w:t>
      </w:r>
      <w:r>
        <w:rPr>
          <w:b/>
          <w:bCs/>
          <w:sz w:val="24"/>
        </w:rPr>
        <w:t xml:space="preserve"> </w:t>
      </w:r>
      <w:r w:rsidR="00F22B65" w:rsidRPr="00F22B65">
        <w:rPr>
          <w:b/>
          <w:bCs/>
          <w:sz w:val="24"/>
        </w:rPr>
        <w:t>TS Panic Attack-mph</w:t>
      </w:r>
    </w:p>
    <w:p w:rsidR="00CC0415" w:rsidRPr="006B3C1E" w:rsidRDefault="00CC0415" w:rsidP="00CC0415">
      <w:pPr>
        <w:rPr>
          <w:b/>
          <w:bCs/>
          <w:sz w:val="24"/>
        </w:rPr>
      </w:pPr>
      <w:r w:rsidRPr="006B3C1E">
        <w:rPr>
          <w:b/>
          <w:bCs/>
          <w:sz w:val="24"/>
        </w:rPr>
        <w:tab/>
        <w:t xml:space="preserve">RESERVE: </w:t>
      </w:r>
      <w:r w:rsidR="00F22B65" w:rsidRPr="00F22B65">
        <w:rPr>
          <w:b/>
          <w:bCs/>
          <w:sz w:val="24"/>
        </w:rPr>
        <w:t>TS Desert Morning Glory</w:t>
      </w:r>
      <w:r w:rsidR="00F22B65">
        <w:rPr>
          <w:b/>
          <w:bCs/>
          <w:sz w:val="24"/>
        </w:rPr>
        <w:t>-mph</w:t>
      </w:r>
    </w:p>
    <w:p w:rsidR="00CC0415" w:rsidRPr="009A24AE" w:rsidRDefault="00CC0415" w:rsidP="00CC0415">
      <w:pPr>
        <w:rPr>
          <w:szCs w:val="20"/>
        </w:rPr>
      </w:pPr>
    </w:p>
    <w:p w:rsidR="00CC0415" w:rsidRDefault="00CC0415" w:rsidP="00CC0415">
      <w:pPr>
        <w:rPr>
          <w:szCs w:val="20"/>
        </w:rPr>
      </w:pPr>
    </w:p>
    <w:p w:rsidR="004C627B" w:rsidRPr="004C627B" w:rsidRDefault="004C627B" w:rsidP="004C627B">
      <w:pPr>
        <w:rPr>
          <w:b/>
          <w:bCs/>
          <w:color w:val="7030A0"/>
          <w:sz w:val="24"/>
        </w:rPr>
      </w:pPr>
      <w:r w:rsidRPr="004C627B">
        <w:rPr>
          <w:b/>
          <w:bCs/>
          <w:color w:val="7030A0"/>
          <w:sz w:val="24"/>
        </w:rPr>
        <w:t xml:space="preserve">OF HALTER GRAND CHAMP: </w:t>
      </w:r>
      <w:proofErr w:type="spellStart"/>
      <w:r w:rsidR="00F85958" w:rsidRPr="00F85958">
        <w:rPr>
          <w:b/>
          <w:bCs/>
          <w:color w:val="7030A0"/>
          <w:sz w:val="24"/>
        </w:rPr>
        <w:t>Shaalanah-bjo</w:t>
      </w:r>
      <w:proofErr w:type="spellEnd"/>
    </w:p>
    <w:p w:rsidR="004C627B" w:rsidRPr="004C627B" w:rsidRDefault="004C627B" w:rsidP="004C627B">
      <w:pPr>
        <w:rPr>
          <w:b/>
          <w:bCs/>
          <w:color w:val="7030A0"/>
          <w:sz w:val="24"/>
        </w:rPr>
      </w:pPr>
      <w:r w:rsidRPr="004C627B">
        <w:rPr>
          <w:b/>
          <w:bCs/>
          <w:color w:val="7030A0"/>
          <w:sz w:val="24"/>
        </w:rPr>
        <w:tab/>
        <w:t xml:space="preserve">RESERVE: </w:t>
      </w:r>
      <w:r w:rsidR="00F85958" w:rsidRPr="00F85958">
        <w:rPr>
          <w:b/>
          <w:bCs/>
          <w:color w:val="7030A0"/>
          <w:sz w:val="24"/>
        </w:rPr>
        <w:t>Gate of the Sun-</w:t>
      </w:r>
      <w:proofErr w:type="spellStart"/>
      <w:r w:rsidR="00F85958" w:rsidRPr="00F85958">
        <w:rPr>
          <w:b/>
          <w:bCs/>
          <w:color w:val="7030A0"/>
          <w:sz w:val="24"/>
        </w:rPr>
        <w:t>cne</w:t>
      </w:r>
      <w:proofErr w:type="spellEnd"/>
    </w:p>
    <w:p w:rsidR="004C627B" w:rsidRPr="00BB3A79" w:rsidRDefault="004C627B" w:rsidP="004C627B">
      <w:pPr>
        <w:rPr>
          <w:sz w:val="18"/>
          <w:szCs w:val="16"/>
        </w:rPr>
      </w:pPr>
    </w:p>
    <w:p w:rsidR="004C627B" w:rsidRPr="004C627B" w:rsidRDefault="004C627B" w:rsidP="004C627B">
      <w:pPr>
        <w:rPr>
          <w:b/>
          <w:bCs/>
          <w:color w:val="7030A0"/>
          <w:sz w:val="24"/>
        </w:rPr>
      </w:pPr>
      <w:r w:rsidRPr="004C627B">
        <w:rPr>
          <w:b/>
          <w:bCs/>
          <w:color w:val="7030A0"/>
          <w:sz w:val="24"/>
        </w:rPr>
        <w:t xml:space="preserve">CM/AR HALTER GRAND CHAMP: </w:t>
      </w:r>
      <w:r w:rsidR="00D02862" w:rsidRPr="00D02862">
        <w:rPr>
          <w:b/>
          <w:bCs/>
          <w:color w:val="7030A0"/>
          <w:sz w:val="24"/>
        </w:rPr>
        <w:t>TS Desert Sunrise-mph</w:t>
      </w:r>
    </w:p>
    <w:p w:rsidR="004C627B" w:rsidRPr="004C627B" w:rsidRDefault="004C627B" w:rsidP="004C627B">
      <w:pPr>
        <w:rPr>
          <w:b/>
          <w:bCs/>
          <w:color w:val="7030A0"/>
          <w:sz w:val="24"/>
        </w:rPr>
      </w:pPr>
      <w:r w:rsidRPr="004C627B">
        <w:rPr>
          <w:b/>
          <w:bCs/>
          <w:color w:val="7030A0"/>
          <w:sz w:val="24"/>
        </w:rPr>
        <w:tab/>
        <w:t xml:space="preserve">RESERVE: </w:t>
      </w:r>
      <w:r w:rsidR="00D02862" w:rsidRPr="00D02862">
        <w:rPr>
          <w:b/>
          <w:bCs/>
          <w:color w:val="7030A0"/>
          <w:sz w:val="24"/>
        </w:rPr>
        <w:t>TS Elegant Gypsy (mph)</w:t>
      </w:r>
    </w:p>
    <w:p w:rsidR="00394264" w:rsidRPr="00DF7B28" w:rsidRDefault="00394264" w:rsidP="00391F63">
      <w:pPr>
        <w:rPr>
          <w:rFonts w:cstheme="minorHAnsi"/>
          <w:sz w:val="24"/>
        </w:rPr>
      </w:pP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32"/>
          <w:szCs w:val="32"/>
          <w:u w:val="single"/>
        </w:rPr>
      </w:pPr>
      <w:r w:rsidRPr="00DF7B28">
        <w:rPr>
          <w:rFonts w:cstheme="minorHAnsi"/>
          <w:b/>
          <w:bCs/>
          <w:sz w:val="32"/>
          <w:szCs w:val="32"/>
          <w:u w:val="single"/>
        </w:rPr>
        <w:t>PERFORMANCE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DF7B28">
        <w:rPr>
          <w:rFonts w:cstheme="minorHAnsi"/>
          <w:b/>
          <w:bCs/>
        </w:rPr>
        <w:t>44. Park/</w:t>
      </w:r>
      <w:proofErr w:type="spellStart"/>
      <w:r w:rsidRPr="00DF7B28">
        <w:rPr>
          <w:rFonts w:cstheme="minorHAnsi"/>
          <w:b/>
          <w:bCs/>
        </w:rPr>
        <w:t>Saddleseat</w:t>
      </w:r>
      <w:proofErr w:type="spellEnd"/>
      <w:r w:rsidRPr="00DF7B28">
        <w:rPr>
          <w:rFonts w:cstheme="minorHAnsi"/>
          <w:b/>
          <w:bCs/>
        </w:rPr>
        <w:t xml:space="preserve"> Pleasure (</w:t>
      </w:r>
      <w:r w:rsidR="00CD2C8D" w:rsidRPr="00DF7B28">
        <w:rPr>
          <w:rFonts w:cstheme="minorHAnsi"/>
          <w:b/>
          <w:bCs/>
        </w:rPr>
        <w:t>2</w:t>
      </w:r>
      <w:r w:rsidRPr="00DF7B28">
        <w:rPr>
          <w:rFonts w:cstheme="minorHAnsi"/>
          <w:b/>
          <w:bCs/>
        </w:rPr>
        <w:t>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A610BA" w:rsidRPr="00DF7B28">
        <w:rPr>
          <w:rFonts w:cstheme="minorHAnsi"/>
        </w:rPr>
        <w:t>1</w:t>
      </w:r>
      <w:r w:rsidRPr="00DF7B28">
        <w:rPr>
          <w:rFonts w:cstheme="minorHAnsi"/>
        </w:rPr>
        <w:t xml:space="preserve">. </w:t>
      </w:r>
      <w:proofErr w:type="spellStart"/>
      <w:r w:rsidRPr="00DF7B28">
        <w:rPr>
          <w:rFonts w:cstheme="minorHAnsi"/>
        </w:rPr>
        <w:t>Aran</w:t>
      </w:r>
      <w:proofErr w:type="spellEnd"/>
      <w:r w:rsidRPr="00DF7B28">
        <w:rPr>
          <w:rFonts w:cstheme="minorHAnsi"/>
        </w:rPr>
        <w:t xml:space="preserve"> -</w:t>
      </w:r>
      <w:r w:rsidR="00CD2C8D" w:rsidRPr="00DF7B28">
        <w:rPr>
          <w:rFonts w:cstheme="minorHAnsi"/>
        </w:rPr>
        <w:t xml:space="preserve"> </w:t>
      </w:r>
      <w:proofErr w:type="spellStart"/>
      <w:r w:rsidRPr="00DF7B28">
        <w:rPr>
          <w:rFonts w:cstheme="minorHAnsi"/>
        </w:rPr>
        <w:t>cn</w:t>
      </w:r>
      <w:r w:rsidR="00CD2C8D" w:rsidRPr="00DF7B28">
        <w:rPr>
          <w:rFonts w:cstheme="minorHAnsi"/>
        </w:rPr>
        <w:t>e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A610BA" w:rsidRPr="00DF7B28">
        <w:rPr>
          <w:rFonts w:cstheme="minorHAnsi"/>
        </w:rPr>
        <w:t>2</w:t>
      </w:r>
      <w:r w:rsidRPr="00DF7B28">
        <w:rPr>
          <w:rFonts w:cstheme="minorHAnsi"/>
        </w:rPr>
        <w:t xml:space="preserve">. Azul </w:t>
      </w:r>
      <w:proofErr w:type="spellStart"/>
      <w:r w:rsidRPr="00DF7B28">
        <w:rPr>
          <w:rFonts w:cstheme="minorHAnsi"/>
        </w:rPr>
        <w:t>Platino</w:t>
      </w:r>
      <w:proofErr w:type="spellEnd"/>
      <w:r w:rsidRPr="00DF7B28">
        <w:rPr>
          <w:rFonts w:cstheme="minorHAnsi"/>
        </w:rPr>
        <w:t xml:space="preserve"> -</w:t>
      </w:r>
      <w:r w:rsidR="00CD2C8D" w:rsidRPr="00DF7B28">
        <w:rPr>
          <w:rFonts w:cstheme="minorHAnsi"/>
        </w:rPr>
        <w:t xml:space="preserve"> </w:t>
      </w:r>
      <w:proofErr w:type="spellStart"/>
      <w:r w:rsidRPr="00DF7B28">
        <w:rPr>
          <w:rFonts w:cstheme="minorHAnsi"/>
        </w:rPr>
        <w:t>cn</w:t>
      </w:r>
      <w:r w:rsidR="00CD2C8D" w:rsidRPr="00DF7B28">
        <w:rPr>
          <w:rFonts w:cstheme="minorHAnsi"/>
        </w:rPr>
        <w:t>e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DF7B28">
        <w:rPr>
          <w:rFonts w:cstheme="minorHAnsi"/>
          <w:b/>
          <w:bCs/>
        </w:rPr>
        <w:t xml:space="preserve">45. </w:t>
      </w:r>
      <w:proofErr w:type="spellStart"/>
      <w:r w:rsidRPr="00DF7B28">
        <w:rPr>
          <w:rFonts w:cstheme="minorHAnsi"/>
          <w:b/>
          <w:bCs/>
        </w:rPr>
        <w:t>Huntseat</w:t>
      </w:r>
      <w:proofErr w:type="spellEnd"/>
      <w:r w:rsidRPr="00DF7B28">
        <w:rPr>
          <w:rFonts w:cstheme="minorHAnsi"/>
          <w:b/>
          <w:bCs/>
        </w:rPr>
        <w:t xml:space="preserve"> Pleasure (</w:t>
      </w:r>
      <w:r w:rsidR="00CD2C8D" w:rsidRPr="00DF7B28">
        <w:rPr>
          <w:rFonts w:cstheme="minorHAnsi"/>
          <w:b/>
          <w:bCs/>
        </w:rPr>
        <w:t>6</w:t>
      </w:r>
      <w:r w:rsidRPr="00DF7B28">
        <w:rPr>
          <w:rFonts w:cstheme="minorHAnsi"/>
          <w:b/>
          <w:bCs/>
        </w:rPr>
        <w:t>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1.</w:t>
      </w:r>
      <w:r w:rsidR="00CD2C8D" w:rsidRPr="00DF7B28">
        <w:rPr>
          <w:rFonts w:cstheme="minorHAnsi"/>
        </w:rPr>
        <w:t xml:space="preserve"> </w:t>
      </w:r>
      <w:proofErr w:type="spellStart"/>
      <w:r w:rsidR="00CD2C8D" w:rsidRPr="00DF7B28">
        <w:rPr>
          <w:rFonts w:cstheme="minorHAnsi"/>
        </w:rPr>
        <w:t>Navona</w:t>
      </w:r>
      <w:proofErr w:type="spellEnd"/>
      <w:r w:rsidR="00CD2C8D" w:rsidRPr="00DF7B28">
        <w:rPr>
          <w:rFonts w:cstheme="minorHAnsi"/>
        </w:rPr>
        <w:t xml:space="preserve"> - </w:t>
      </w:r>
      <w:proofErr w:type="spellStart"/>
      <w:r w:rsidR="00CD2C8D" w:rsidRPr="00DF7B28">
        <w:rPr>
          <w:rFonts w:cstheme="minorHAnsi"/>
        </w:rPr>
        <w:t>cne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2. </w:t>
      </w:r>
      <w:r w:rsidR="00CD2C8D" w:rsidRPr="00DF7B28">
        <w:rPr>
          <w:rFonts w:cstheme="minorHAnsi"/>
        </w:rPr>
        <w:t xml:space="preserve">Foxfire Melvin - </w:t>
      </w:r>
      <w:proofErr w:type="spellStart"/>
      <w:r w:rsidR="00CD2C8D" w:rsidRPr="00DF7B28">
        <w:rPr>
          <w:rFonts w:cstheme="minorHAnsi"/>
        </w:rPr>
        <w:t>dme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3. </w:t>
      </w:r>
      <w:r w:rsidR="00CD2C8D" w:rsidRPr="00DF7B28">
        <w:rPr>
          <w:rFonts w:cstheme="minorHAnsi"/>
        </w:rPr>
        <w:t xml:space="preserve">Foxfire </w:t>
      </w:r>
      <w:proofErr w:type="spellStart"/>
      <w:r w:rsidR="00CD2C8D" w:rsidRPr="00DF7B28">
        <w:rPr>
          <w:rFonts w:cstheme="minorHAnsi"/>
        </w:rPr>
        <w:t>Zarek</w:t>
      </w:r>
      <w:proofErr w:type="spellEnd"/>
      <w:r w:rsidR="00CD2C8D" w:rsidRPr="00DF7B28">
        <w:rPr>
          <w:rFonts w:cstheme="minorHAnsi"/>
        </w:rPr>
        <w:t xml:space="preserve"> - </w:t>
      </w:r>
      <w:proofErr w:type="spellStart"/>
      <w:r w:rsidR="00CD2C8D" w:rsidRPr="00DF7B28">
        <w:rPr>
          <w:rFonts w:cstheme="minorHAnsi"/>
        </w:rPr>
        <w:t>dme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4. </w:t>
      </w:r>
      <w:proofErr w:type="spellStart"/>
      <w:r w:rsidR="00CD2C8D" w:rsidRPr="00DF7B28">
        <w:rPr>
          <w:rFonts w:cstheme="minorHAnsi"/>
        </w:rPr>
        <w:t>Aran</w:t>
      </w:r>
      <w:proofErr w:type="spellEnd"/>
      <w:r w:rsidR="00CD2C8D" w:rsidRPr="00DF7B28">
        <w:rPr>
          <w:rFonts w:cstheme="minorHAnsi"/>
        </w:rPr>
        <w:t xml:space="preserve"> - </w:t>
      </w:r>
      <w:proofErr w:type="spellStart"/>
      <w:r w:rsidR="00CD2C8D" w:rsidRPr="00DF7B28">
        <w:rPr>
          <w:rFonts w:cstheme="minorHAnsi"/>
        </w:rPr>
        <w:t>cne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CD2C8D" w:rsidRPr="00DF7B28">
        <w:rPr>
          <w:rFonts w:cstheme="minorHAnsi"/>
        </w:rPr>
        <w:t>5</w:t>
      </w:r>
      <w:r w:rsidRPr="00DF7B28">
        <w:rPr>
          <w:rFonts w:cstheme="minorHAnsi"/>
        </w:rPr>
        <w:t>. Foxfire Topaz -</w:t>
      </w:r>
      <w:proofErr w:type="spellStart"/>
      <w:r w:rsidRPr="00DF7B28">
        <w:rPr>
          <w:rFonts w:cstheme="minorHAnsi"/>
        </w:rPr>
        <w:t>dm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CD2C8D" w:rsidRPr="00DF7B28">
        <w:rPr>
          <w:rFonts w:cstheme="minorHAnsi"/>
        </w:rPr>
        <w:t>6</w:t>
      </w:r>
      <w:r w:rsidRPr="00DF7B28">
        <w:rPr>
          <w:rFonts w:cstheme="minorHAnsi"/>
        </w:rPr>
        <w:t>. Goldilocks -</w:t>
      </w:r>
      <w:proofErr w:type="spellStart"/>
      <w:r w:rsidRPr="00DF7B28">
        <w:rPr>
          <w:rFonts w:cstheme="minorHAnsi"/>
        </w:rPr>
        <w:t>bj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DF7B28">
        <w:rPr>
          <w:rFonts w:cstheme="minorHAnsi"/>
          <w:b/>
          <w:bCs/>
        </w:rPr>
        <w:t>46. English Trail (</w:t>
      </w:r>
      <w:r w:rsidR="001D13B2" w:rsidRPr="00DF7B28">
        <w:rPr>
          <w:rFonts w:cstheme="minorHAnsi"/>
          <w:b/>
          <w:bCs/>
        </w:rPr>
        <w:t>8</w:t>
      </w:r>
      <w:r w:rsidRPr="00DF7B28">
        <w:rPr>
          <w:rFonts w:cstheme="minorHAnsi"/>
          <w:b/>
          <w:bCs/>
        </w:rPr>
        <w:t>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1. Foxfire Melvin</w:t>
      </w:r>
    </w:p>
    <w:p w:rsidR="001D13B2" w:rsidRPr="00DF7B28" w:rsidRDefault="001D13B2" w:rsidP="001D13B2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2. Foxfire Topaz</w:t>
      </w:r>
    </w:p>
    <w:p w:rsidR="001D13B2" w:rsidRPr="00DF7B28" w:rsidRDefault="001D13B2" w:rsidP="001D13B2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3. Goldilocks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1D13B2" w:rsidRPr="00DF7B28">
        <w:rPr>
          <w:rFonts w:cstheme="minorHAnsi"/>
        </w:rPr>
        <w:t>4</w:t>
      </w:r>
      <w:r w:rsidRPr="00DF7B28">
        <w:rPr>
          <w:rFonts w:cstheme="minorHAnsi"/>
        </w:rPr>
        <w:t>. Sham Scam -</w:t>
      </w:r>
      <w:r w:rsidR="001D13B2" w:rsidRPr="00DF7B28">
        <w:rPr>
          <w:rFonts w:cstheme="minorHAnsi"/>
        </w:rPr>
        <w:t xml:space="preserve"> </w:t>
      </w:r>
      <w:proofErr w:type="spellStart"/>
      <w:r w:rsidRPr="00DF7B28">
        <w:rPr>
          <w:rFonts w:cstheme="minorHAnsi"/>
        </w:rPr>
        <w:t>cn</w:t>
      </w:r>
      <w:r w:rsidR="001D13B2" w:rsidRPr="00DF7B28">
        <w:rPr>
          <w:rFonts w:cstheme="minorHAnsi"/>
        </w:rPr>
        <w:t>e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1D13B2" w:rsidRPr="00DF7B28">
        <w:rPr>
          <w:rFonts w:cstheme="minorHAnsi"/>
        </w:rPr>
        <w:t>5</w:t>
      </w:r>
      <w:r w:rsidRPr="00DF7B28">
        <w:rPr>
          <w:rFonts w:cstheme="minorHAnsi"/>
        </w:rPr>
        <w:t xml:space="preserve">. </w:t>
      </w:r>
      <w:proofErr w:type="spellStart"/>
      <w:r w:rsidR="001D13B2" w:rsidRPr="00DF7B28">
        <w:rPr>
          <w:rFonts w:cstheme="minorHAnsi"/>
        </w:rPr>
        <w:t>Navona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1D13B2" w:rsidRPr="00DF7B28">
        <w:rPr>
          <w:rFonts w:cstheme="minorHAnsi"/>
        </w:rPr>
        <w:t>7</w:t>
      </w:r>
      <w:r w:rsidRPr="00DF7B28">
        <w:rPr>
          <w:rFonts w:cstheme="minorHAnsi"/>
        </w:rPr>
        <w:t xml:space="preserve">. Foxfire </w:t>
      </w:r>
      <w:proofErr w:type="spellStart"/>
      <w:r w:rsidRPr="00DF7B28">
        <w:rPr>
          <w:rFonts w:cstheme="minorHAnsi"/>
        </w:rPr>
        <w:t>Zarek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1D13B2" w:rsidRPr="00DF7B28">
        <w:rPr>
          <w:rFonts w:cstheme="minorHAnsi"/>
        </w:rPr>
        <w:t>8</w:t>
      </w:r>
      <w:r w:rsidRPr="00DF7B28">
        <w:rPr>
          <w:rFonts w:cstheme="minorHAnsi"/>
        </w:rPr>
        <w:t xml:space="preserve">. </w:t>
      </w:r>
      <w:r w:rsidR="001D13B2" w:rsidRPr="00DF7B28">
        <w:rPr>
          <w:rFonts w:cstheme="minorHAnsi"/>
        </w:rPr>
        <w:t xml:space="preserve">Higher Ground - </w:t>
      </w:r>
      <w:proofErr w:type="spellStart"/>
      <w:r w:rsidR="001D13B2" w:rsidRPr="00DF7B28">
        <w:rPr>
          <w:rFonts w:cstheme="minorHAnsi"/>
        </w:rPr>
        <w:t>cne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DF7B28">
        <w:rPr>
          <w:rFonts w:cstheme="minorHAnsi"/>
          <w:b/>
          <w:bCs/>
        </w:rPr>
        <w:lastRenderedPageBreak/>
        <w:t>47. Working English (1</w:t>
      </w:r>
      <w:r w:rsidR="00D26778" w:rsidRPr="00DF7B28">
        <w:rPr>
          <w:rFonts w:cstheme="minorHAnsi"/>
          <w:b/>
          <w:bCs/>
        </w:rPr>
        <w:t>2</w:t>
      </w:r>
      <w:r w:rsidRPr="00DF7B28">
        <w:rPr>
          <w:rFonts w:cstheme="minorHAnsi"/>
          <w:b/>
          <w:bCs/>
        </w:rPr>
        <w:t>)</w:t>
      </w:r>
    </w:p>
    <w:p w:rsidR="00D642CE" w:rsidRPr="00DF7B28" w:rsidRDefault="00D642CE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1. Foxfire </w:t>
      </w:r>
      <w:proofErr w:type="spellStart"/>
      <w:r w:rsidRPr="00DF7B28">
        <w:rPr>
          <w:rFonts w:cstheme="minorHAnsi"/>
        </w:rPr>
        <w:t>Zarek</w:t>
      </w:r>
      <w:proofErr w:type="spellEnd"/>
      <w:r w:rsidRPr="00DF7B28">
        <w:rPr>
          <w:rFonts w:cstheme="minorHAnsi"/>
        </w:rPr>
        <w:t xml:space="preserve"> (J)</w:t>
      </w:r>
    </w:p>
    <w:p w:rsidR="00D642CE" w:rsidRPr="00DF7B28" w:rsidRDefault="00D642CE" w:rsidP="00D642CE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2. Foxfire Topaz (H)</w:t>
      </w:r>
    </w:p>
    <w:p w:rsidR="00D642CE" w:rsidRPr="00DF7B28" w:rsidRDefault="00D642CE" w:rsidP="00D642CE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3. </w:t>
      </w:r>
      <w:proofErr w:type="spellStart"/>
      <w:r w:rsidRPr="00DF7B28">
        <w:rPr>
          <w:rFonts w:cstheme="minorHAnsi"/>
        </w:rPr>
        <w:t>Navona</w:t>
      </w:r>
      <w:proofErr w:type="spellEnd"/>
      <w:r w:rsidRPr="00DF7B28">
        <w:rPr>
          <w:rFonts w:cstheme="minorHAnsi"/>
        </w:rPr>
        <w:t xml:space="preserve"> (H)</w:t>
      </w:r>
    </w:p>
    <w:p w:rsidR="00D642CE" w:rsidRPr="00DF7B28" w:rsidRDefault="00D642CE" w:rsidP="00D642CE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4. Higher Ground (H)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D642CE" w:rsidRPr="00DF7B28">
        <w:rPr>
          <w:rFonts w:cstheme="minorHAnsi"/>
        </w:rPr>
        <w:t>5</w:t>
      </w:r>
      <w:r w:rsidRPr="00DF7B28">
        <w:rPr>
          <w:rFonts w:cstheme="minorHAnsi"/>
        </w:rPr>
        <w:t xml:space="preserve">. </w:t>
      </w:r>
      <w:proofErr w:type="spellStart"/>
      <w:r w:rsidR="00D642CE" w:rsidRPr="00DF7B28">
        <w:rPr>
          <w:rFonts w:cstheme="minorHAnsi"/>
        </w:rPr>
        <w:t>Navona</w:t>
      </w:r>
      <w:proofErr w:type="spellEnd"/>
      <w:r w:rsidR="00D642CE" w:rsidRPr="00DF7B28">
        <w:rPr>
          <w:rFonts w:cstheme="minorHAnsi"/>
        </w:rPr>
        <w:t xml:space="preserve"> </w:t>
      </w:r>
      <w:r w:rsidRPr="00DF7B28">
        <w:rPr>
          <w:rFonts w:cstheme="minorHAnsi"/>
        </w:rPr>
        <w:t>(</w:t>
      </w:r>
      <w:r w:rsidR="00D642CE" w:rsidRPr="00DF7B28">
        <w:rPr>
          <w:rFonts w:cstheme="minorHAnsi"/>
        </w:rPr>
        <w:t>D</w:t>
      </w:r>
      <w:r w:rsidRPr="00DF7B28">
        <w:rPr>
          <w:rFonts w:cstheme="minorHAnsi"/>
        </w:rPr>
        <w:t>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6. Sham Scam (H)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D642CE" w:rsidRPr="00DF7B28">
        <w:rPr>
          <w:rFonts w:cstheme="minorHAnsi"/>
        </w:rPr>
        <w:t>7</w:t>
      </w:r>
      <w:r w:rsidRPr="00DF7B28">
        <w:rPr>
          <w:rFonts w:cstheme="minorHAnsi"/>
        </w:rPr>
        <w:t xml:space="preserve">. </w:t>
      </w:r>
      <w:proofErr w:type="spellStart"/>
      <w:r w:rsidRPr="00DF7B28">
        <w:rPr>
          <w:rFonts w:cstheme="minorHAnsi"/>
        </w:rPr>
        <w:t>Aran</w:t>
      </w:r>
      <w:proofErr w:type="spellEnd"/>
      <w:r w:rsidRPr="00DF7B28">
        <w:rPr>
          <w:rFonts w:cstheme="minorHAnsi"/>
        </w:rPr>
        <w:t xml:space="preserve"> (D)</w:t>
      </w:r>
    </w:p>
    <w:p w:rsidR="00D642CE" w:rsidRPr="00DF7B28" w:rsidRDefault="00D642CE" w:rsidP="00D642CE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8. Higher Ground (J)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9. Sham Scam (J)</w:t>
      </w:r>
    </w:p>
    <w:p w:rsidR="00D642CE" w:rsidRPr="00DF7B28" w:rsidRDefault="00D642CE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10. </w:t>
      </w:r>
      <w:proofErr w:type="spellStart"/>
      <w:r w:rsidRPr="00DF7B28">
        <w:rPr>
          <w:rFonts w:cstheme="minorHAnsi"/>
        </w:rPr>
        <w:t>Navona</w:t>
      </w:r>
      <w:proofErr w:type="spellEnd"/>
      <w:r w:rsidRPr="00DF7B28">
        <w:rPr>
          <w:rFonts w:cstheme="minorHAnsi"/>
        </w:rPr>
        <w:t xml:space="preserve"> (J)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DF7B28">
        <w:rPr>
          <w:rFonts w:cstheme="minorHAnsi"/>
          <w:b/>
          <w:bCs/>
        </w:rPr>
        <w:t>48. Other English Performance (1</w:t>
      </w:r>
      <w:r w:rsidR="00D642CE" w:rsidRPr="00DF7B28">
        <w:rPr>
          <w:rFonts w:cstheme="minorHAnsi"/>
          <w:b/>
          <w:bCs/>
        </w:rPr>
        <w:t>1</w:t>
      </w:r>
      <w:r w:rsidRPr="00DF7B28">
        <w:rPr>
          <w:rFonts w:cstheme="minorHAnsi"/>
          <w:b/>
          <w:bCs/>
        </w:rPr>
        <w:t>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1. Foxfire </w:t>
      </w:r>
      <w:proofErr w:type="spellStart"/>
      <w:r w:rsidRPr="00DF7B28">
        <w:rPr>
          <w:rFonts w:cstheme="minorHAnsi"/>
        </w:rPr>
        <w:t>Zarek</w:t>
      </w:r>
      <w:proofErr w:type="spellEnd"/>
      <w:r w:rsidRPr="00DF7B28">
        <w:rPr>
          <w:rFonts w:cstheme="minorHAnsi"/>
        </w:rPr>
        <w:t xml:space="preserve"> (</w:t>
      </w:r>
      <w:proofErr w:type="spellStart"/>
      <w:proofErr w:type="gramStart"/>
      <w:r w:rsidRPr="00DF7B28">
        <w:rPr>
          <w:rFonts w:cstheme="minorHAnsi"/>
        </w:rPr>
        <w:t>xC</w:t>
      </w:r>
      <w:proofErr w:type="spellEnd"/>
      <w:proofErr w:type="gramEnd"/>
      <w:r w:rsidRPr="00DF7B28">
        <w:rPr>
          <w:rFonts w:cstheme="minorHAnsi"/>
        </w:rPr>
        <w:t>)</w:t>
      </w:r>
    </w:p>
    <w:p w:rsidR="009513E1" w:rsidRPr="00DF7B28" w:rsidRDefault="009513E1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2. </w:t>
      </w:r>
      <w:proofErr w:type="spellStart"/>
      <w:r w:rsidRPr="00DF7B28">
        <w:rPr>
          <w:rFonts w:cstheme="minorHAnsi"/>
        </w:rPr>
        <w:t>Navona</w:t>
      </w:r>
      <w:proofErr w:type="spellEnd"/>
      <w:r w:rsidRPr="00DF7B28">
        <w:rPr>
          <w:rFonts w:cstheme="minorHAnsi"/>
        </w:rPr>
        <w:t xml:space="preserve"> (BB)</w:t>
      </w:r>
    </w:p>
    <w:p w:rsidR="009513E1" w:rsidRPr="00DF7B28" w:rsidRDefault="009513E1" w:rsidP="009513E1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3. Higher Ground (ER)</w:t>
      </w:r>
    </w:p>
    <w:p w:rsidR="009513E1" w:rsidRPr="00DF7B28" w:rsidRDefault="009513E1" w:rsidP="009513E1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4. Foxfire Topaz (EG)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9513E1" w:rsidRPr="00DF7B28">
        <w:rPr>
          <w:rFonts w:cstheme="minorHAnsi"/>
        </w:rPr>
        <w:t>5</w:t>
      </w:r>
      <w:r w:rsidRPr="00DF7B28">
        <w:rPr>
          <w:rFonts w:cstheme="minorHAnsi"/>
        </w:rPr>
        <w:t xml:space="preserve">. </w:t>
      </w:r>
      <w:proofErr w:type="spellStart"/>
      <w:r w:rsidRPr="00DF7B28">
        <w:rPr>
          <w:rFonts w:cstheme="minorHAnsi"/>
        </w:rPr>
        <w:t>Aran</w:t>
      </w:r>
      <w:proofErr w:type="spellEnd"/>
      <w:r w:rsidRPr="00DF7B28">
        <w:rPr>
          <w:rFonts w:cstheme="minorHAnsi"/>
        </w:rPr>
        <w:t xml:space="preserve"> (BB)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9513E1" w:rsidRPr="00DF7B28">
        <w:rPr>
          <w:rFonts w:cstheme="minorHAnsi"/>
        </w:rPr>
        <w:t>6</w:t>
      </w:r>
      <w:r w:rsidRPr="00DF7B28">
        <w:rPr>
          <w:rFonts w:cstheme="minorHAnsi"/>
        </w:rPr>
        <w:t>. Sham Scam (EG)</w:t>
      </w:r>
    </w:p>
    <w:p w:rsidR="009513E1" w:rsidRPr="00DF7B28" w:rsidRDefault="009513E1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7. Higher Ground (EG)</w:t>
      </w:r>
    </w:p>
    <w:p w:rsidR="009513E1" w:rsidRPr="00DF7B28" w:rsidRDefault="009513E1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8. </w:t>
      </w:r>
      <w:proofErr w:type="spellStart"/>
      <w:r w:rsidRPr="00DF7B28">
        <w:rPr>
          <w:rFonts w:cstheme="minorHAnsi"/>
        </w:rPr>
        <w:t>Navona</w:t>
      </w:r>
      <w:proofErr w:type="spellEnd"/>
      <w:r w:rsidRPr="00DF7B28">
        <w:rPr>
          <w:rFonts w:cstheme="minorHAnsi"/>
        </w:rPr>
        <w:t xml:space="preserve"> (ER)</w:t>
      </w:r>
    </w:p>
    <w:p w:rsidR="009513E1" w:rsidRPr="00DF7B28" w:rsidRDefault="009513E1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9. </w:t>
      </w:r>
      <w:proofErr w:type="spellStart"/>
      <w:r w:rsidRPr="00DF7B28">
        <w:rPr>
          <w:rFonts w:cstheme="minorHAnsi"/>
        </w:rPr>
        <w:t>Aran</w:t>
      </w:r>
      <w:proofErr w:type="spellEnd"/>
      <w:r w:rsidRPr="00DF7B28">
        <w:rPr>
          <w:rFonts w:cstheme="minorHAnsi"/>
        </w:rPr>
        <w:t xml:space="preserve"> (EG)</w:t>
      </w:r>
    </w:p>
    <w:p w:rsidR="009513E1" w:rsidRPr="00DF7B28" w:rsidRDefault="009513E1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10. </w:t>
      </w:r>
      <w:proofErr w:type="spellStart"/>
      <w:r w:rsidRPr="00DF7B28">
        <w:rPr>
          <w:rFonts w:cstheme="minorHAnsi"/>
        </w:rPr>
        <w:t>Navona</w:t>
      </w:r>
      <w:proofErr w:type="spellEnd"/>
      <w:r w:rsidRPr="00DF7B28">
        <w:rPr>
          <w:rFonts w:cstheme="minorHAnsi"/>
        </w:rPr>
        <w:t xml:space="preserve"> (EG)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000FF"/>
        </w:rPr>
      </w:pPr>
      <w:r w:rsidRPr="00DF7B28">
        <w:rPr>
          <w:rFonts w:cstheme="minorHAnsi"/>
          <w:b/>
          <w:bCs/>
          <w:color w:val="0000FF"/>
        </w:rPr>
        <w:t xml:space="preserve">ENGLISH PERFORMANCE </w:t>
      </w:r>
      <w:r w:rsidR="009513E1" w:rsidRPr="00DF7B28">
        <w:rPr>
          <w:rFonts w:cstheme="minorHAnsi"/>
          <w:b/>
          <w:bCs/>
          <w:color w:val="0000FF"/>
        </w:rPr>
        <w:t xml:space="preserve">CHAMPION </w:t>
      </w:r>
      <w:r w:rsidRPr="00DF7B28">
        <w:rPr>
          <w:rFonts w:cstheme="minorHAnsi"/>
          <w:b/>
          <w:bCs/>
          <w:color w:val="0000FF"/>
        </w:rPr>
        <w:t xml:space="preserve">- Foxfire </w:t>
      </w:r>
      <w:proofErr w:type="spellStart"/>
      <w:r w:rsidRPr="00DF7B28">
        <w:rPr>
          <w:rFonts w:cstheme="minorHAnsi"/>
          <w:b/>
          <w:bCs/>
          <w:color w:val="0000FF"/>
        </w:rPr>
        <w:t>Zarek</w:t>
      </w:r>
      <w:proofErr w:type="spellEnd"/>
      <w:r w:rsidRPr="00DF7B28">
        <w:rPr>
          <w:rFonts w:cstheme="minorHAnsi"/>
          <w:b/>
          <w:bCs/>
          <w:color w:val="0000FF"/>
        </w:rPr>
        <w:t xml:space="preserve"> -</w:t>
      </w:r>
      <w:r w:rsidR="009513E1" w:rsidRPr="00DF7B28">
        <w:rPr>
          <w:rFonts w:cstheme="minorHAnsi"/>
          <w:b/>
          <w:bCs/>
          <w:color w:val="0000FF"/>
        </w:rPr>
        <w:t xml:space="preserve"> </w:t>
      </w:r>
      <w:proofErr w:type="spellStart"/>
      <w:r w:rsidRPr="00DF7B28">
        <w:rPr>
          <w:rFonts w:cstheme="minorHAnsi"/>
          <w:b/>
          <w:bCs/>
          <w:color w:val="0000FF"/>
        </w:rPr>
        <w:t>dm</w:t>
      </w:r>
      <w:r w:rsidR="009513E1" w:rsidRPr="00DF7B28">
        <w:rPr>
          <w:rFonts w:cstheme="minorHAnsi"/>
          <w:b/>
          <w:bCs/>
          <w:color w:val="0000FF"/>
        </w:rPr>
        <w:t>e</w:t>
      </w:r>
      <w:proofErr w:type="spellEnd"/>
    </w:p>
    <w:p w:rsidR="009513E1" w:rsidRPr="00DF7B28" w:rsidRDefault="009513E1" w:rsidP="009513E1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000FF"/>
        </w:rPr>
      </w:pPr>
      <w:r w:rsidRPr="00DF7B28">
        <w:rPr>
          <w:rFonts w:cstheme="minorHAnsi"/>
          <w:b/>
          <w:bCs/>
          <w:color w:val="0000FF"/>
        </w:rPr>
        <w:t xml:space="preserve">ENGLISH PERFORMANCE RESERVE - Foxfire Melvin - </w:t>
      </w:r>
      <w:proofErr w:type="spellStart"/>
      <w:r w:rsidRPr="00DF7B28">
        <w:rPr>
          <w:rFonts w:cstheme="minorHAnsi"/>
          <w:b/>
          <w:bCs/>
          <w:color w:val="0000FF"/>
        </w:rPr>
        <w:t>dme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DF7B28">
        <w:rPr>
          <w:rFonts w:cstheme="minorHAnsi"/>
          <w:b/>
          <w:bCs/>
        </w:rPr>
        <w:t>49. Western Pleasure (</w:t>
      </w:r>
      <w:r w:rsidR="00851A0D" w:rsidRPr="00DF7B28">
        <w:rPr>
          <w:rFonts w:cstheme="minorHAnsi"/>
          <w:b/>
          <w:bCs/>
        </w:rPr>
        <w:t>7</w:t>
      </w:r>
      <w:r w:rsidRPr="00DF7B28">
        <w:rPr>
          <w:rFonts w:cstheme="minorHAnsi"/>
          <w:b/>
          <w:bCs/>
        </w:rPr>
        <w:t>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343850" w:rsidRPr="00DF7B28">
        <w:rPr>
          <w:rFonts w:cstheme="minorHAnsi"/>
        </w:rPr>
        <w:t>1</w:t>
      </w:r>
      <w:r w:rsidRPr="00DF7B28">
        <w:rPr>
          <w:rFonts w:cstheme="minorHAnsi"/>
        </w:rPr>
        <w:t xml:space="preserve">. </w:t>
      </w:r>
      <w:bookmarkStart w:id="6" w:name="_Hlk48517603"/>
      <w:r w:rsidRPr="00DF7B28">
        <w:rPr>
          <w:rFonts w:cstheme="minorHAnsi"/>
        </w:rPr>
        <w:t>Foxfire Melvin -</w:t>
      </w:r>
      <w:r w:rsidR="00343850" w:rsidRPr="00DF7B28">
        <w:rPr>
          <w:rFonts w:cstheme="minorHAnsi"/>
        </w:rPr>
        <w:t xml:space="preserve"> </w:t>
      </w:r>
      <w:proofErr w:type="spellStart"/>
      <w:r w:rsidRPr="00DF7B28">
        <w:rPr>
          <w:rFonts w:cstheme="minorHAnsi"/>
        </w:rPr>
        <w:t>dm</w:t>
      </w:r>
      <w:r w:rsidR="00343850" w:rsidRPr="00DF7B28">
        <w:rPr>
          <w:rFonts w:cstheme="minorHAnsi"/>
        </w:rPr>
        <w:t>e</w:t>
      </w:r>
      <w:bookmarkEnd w:id="6"/>
      <w:proofErr w:type="spellEnd"/>
    </w:p>
    <w:p w:rsidR="00343850" w:rsidRPr="00DF7B28" w:rsidRDefault="00343850" w:rsidP="00343850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2. Foxfire Topaz - </w:t>
      </w:r>
      <w:proofErr w:type="spellStart"/>
      <w:r w:rsidRPr="00DF7B28">
        <w:rPr>
          <w:rFonts w:cstheme="minorHAnsi"/>
        </w:rPr>
        <w:t>dme</w:t>
      </w:r>
      <w:proofErr w:type="spellEnd"/>
    </w:p>
    <w:p w:rsidR="00343850" w:rsidRPr="00DF7B28" w:rsidRDefault="00343850" w:rsidP="00343850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3. </w:t>
      </w:r>
      <w:bookmarkStart w:id="7" w:name="_Hlk48517619"/>
      <w:r w:rsidRPr="00DF7B28">
        <w:rPr>
          <w:rFonts w:cstheme="minorHAnsi"/>
        </w:rPr>
        <w:t xml:space="preserve">Foxfire Patriot Star - </w:t>
      </w:r>
      <w:proofErr w:type="spellStart"/>
      <w:r w:rsidRPr="00DF7B28">
        <w:rPr>
          <w:rFonts w:cstheme="minorHAnsi"/>
        </w:rPr>
        <w:t>dme</w:t>
      </w:r>
      <w:bookmarkEnd w:id="7"/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343850" w:rsidRPr="00DF7B28">
        <w:rPr>
          <w:rFonts w:cstheme="minorHAnsi"/>
        </w:rPr>
        <w:t>4</w:t>
      </w:r>
      <w:r w:rsidRPr="00DF7B28">
        <w:rPr>
          <w:rFonts w:cstheme="minorHAnsi"/>
        </w:rPr>
        <w:t xml:space="preserve">. </w:t>
      </w:r>
      <w:r w:rsidR="00343850" w:rsidRPr="00DF7B28">
        <w:rPr>
          <w:rFonts w:cstheme="minorHAnsi"/>
        </w:rPr>
        <w:t xml:space="preserve">Goldilocks - </w:t>
      </w:r>
      <w:proofErr w:type="spellStart"/>
      <w:r w:rsidR="00343850" w:rsidRPr="00DF7B28">
        <w:rPr>
          <w:rFonts w:cstheme="minorHAnsi"/>
        </w:rPr>
        <w:t>bjo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343850" w:rsidRPr="00DF7B28">
        <w:rPr>
          <w:rFonts w:cstheme="minorHAnsi"/>
        </w:rPr>
        <w:t>5</w:t>
      </w:r>
      <w:r w:rsidRPr="00DF7B28">
        <w:rPr>
          <w:rFonts w:cstheme="minorHAnsi"/>
        </w:rPr>
        <w:t xml:space="preserve">. </w:t>
      </w:r>
      <w:proofErr w:type="spellStart"/>
      <w:r w:rsidR="00343850" w:rsidRPr="00DF7B28">
        <w:rPr>
          <w:rFonts w:cstheme="minorHAnsi"/>
        </w:rPr>
        <w:t>Shakorrah</w:t>
      </w:r>
      <w:proofErr w:type="spellEnd"/>
      <w:r w:rsidR="00343850" w:rsidRPr="00DF7B28">
        <w:rPr>
          <w:rFonts w:cstheme="minorHAnsi"/>
        </w:rPr>
        <w:t xml:space="preserve"> - </w:t>
      </w:r>
      <w:proofErr w:type="spellStart"/>
      <w:r w:rsidR="00343850" w:rsidRPr="00DF7B28">
        <w:rPr>
          <w:rFonts w:cstheme="minorHAnsi"/>
        </w:rPr>
        <w:t>bjo</w:t>
      </w:r>
      <w:proofErr w:type="spellEnd"/>
    </w:p>
    <w:p w:rsidR="00343850" w:rsidRPr="00DF7B28" w:rsidRDefault="00343850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6. </w:t>
      </w:r>
      <w:proofErr w:type="spellStart"/>
      <w:r w:rsidRPr="00DF7B28">
        <w:rPr>
          <w:rFonts w:cstheme="minorHAnsi"/>
        </w:rPr>
        <w:t>Khrispy</w:t>
      </w:r>
      <w:proofErr w:type="spellEnd"/>
      <w:r w:rsidRPr="00DF7B28">
        <w:rPr>
          <w:rFonts w:cstheme="minorHAnsi"/>
        </w:rPr>
        <w:t xml:space="preserve"> </w:t>
      </w:r>
      <w:proofErr w:type="spellStart"/>
      <w:r w:rsidRPr="00DF7B28">
        <w:rPr>
          <w:rFonts w:cstheme="minorHAnsi"/>
        </w:rPr>
        <w:t>Khreme</w:t>
      </w:r>
      <w:proofErr w:type="spellEnd"/>
      <w:r w:rsidRPr="00DF7B28">
        <w:rPr>
          <w:rFonts w:cstheme="minorHAnsi"/>
        </w:rPr>
        <w:t xml:space="preserve"> - </w:t>
      </w:r>
      <w:proofErr w:type="spellStart"/>
      <w:r w:rsidRPr="00DF7B28">
        <w:rPr>
          <w:rFonts w:cstheme="minorHAnsi"/>
        </w:rPr>
        <w:t>bjo</w:t>
      </w:r>
      <w:proofErr w:type="spellEnd"/>
    </w:p>
    <w:p w:rsidR="00343850" w:rsidRPr="00DF7B28" w:rsidRDefault="00343850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7. Foxfire </w:t>
      </w:r>
      <w:proofErr w:type="spellStart"/>
      <w:r w:rsidRPr="00DF7B28">
        <w:rPr>
          <w:rFonts w:cstheme="minorHAnsi"/>
        </w:rPr>
        <w:t>Zarek</w:t>
      </w:r>
      <w:proofErr w:type="spellEnd"/>
      <w:r w:rsidRPr="00DF7B28">
        <w:rPr>
          <w:rFonts w:cstheme="minorHAnsi"/>
        </w:rPr>
        <w:t xml:space="preserve"> - </w:t>
      </w:r>
      <w:proofErr w:type="spellStart"/>
      <w:r w:rsidRPr="00DF7B28">
        <w:rPr>
          <w:rFonts w:cstheme="minorHAnsi"/>
        </w:rPr>
        <w:t>dme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DF7B28">
        <w:rPr>
          <w:rFonts w:cstheme="minorHAnsi"/>
          <w:b/>
          <w:bCs/>
        </w:rPr>
        <w:t>50. Western Trail (</w:t>
      </w:r>
      <w:r w:rsidR="00343850" w:rsidRPr="00DF7B28">
        <w:rPr>
          <w:rFonts w:cstheme="minorHAnsi"/>
          <w:b/>
          <w:bCs/>
        </w:rPr>
        <w:t>8</w:t>
      </w:r>
      <w:r w:rsidRPr="00DF7B28">
        <w:rPr>
          <w:rFonts w:cstheme="minorHAnsi"/>
          <w:b/>
          <w:bCs/>
        </w:rPr>
        <w:t>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343850" w:rsidRPr="00DF7B28">
        <w:rPr>
          <w:rFonts w:cstheme="minorHAnsi"/>
        </w:rPr>
        <w:t>1</w:t>
      </w:r>
      <w:r w:rsidRPr="00DF7B28">
        <w:rPr>
          <w:rFonts w:cstheme="minorHAnsi"/>
        </w:rPr>
        <w:t>. Foxfire Melvin</w:t>
      </w:r>
    </w:p>
    <w:p w:rsidR="00343850" w:rsidRPr="00DF7B28" w:rsidRDefault="00343850" w:rsidP="00343850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2. Foxfire Topaz</w:t>
      </w:r>
    </w:p>
    <w:p w:rsidR="00343850" w:rsidRPr="00DF7B28" w:rsidRDefault="00343850" w:rsidP="00343850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3. Foxfire Patriot Star</w:t>
      </w:r>
    </w:p>
    <w:p w:rsidR="00343850" w:rsidRPr="00DF7B28" w:rsidRDefault="00343850" w:rsidP="00343850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4. Sham Scam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5. Goldilocks</w:t>
      </w:r>
    </w:p>
    <w:p w:rsidR="00343850" w:rsidRPr="00DF7B28" w:rsidRDefault="00343850" w:rsidP="00343850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6. Higher Ground - </w:t>
      </w:r>
      <w:proofErr w:type="spellStart"/>
      <w:r w:rsidRPr="00DF7B28">
        <w:rPr>
          <w:rFonts w:cstheme="minorHAnsi"/>
        </w:rPr>
        <w:t>cne</w:t>
      </w:r>
      <w:proofErr w:type="spellEnd"/>
    </w:p>
    <w:p w:rsidR="00343850" w:rsidRPr="00DF7B28" w:rsidRDefault="00343850" w:rsidP="00343850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7. </w:t>
      </w:r>
      <w:proofErr w:type="spellStart"/>
      <w:r w:rsidRPr="00DF7B28">
        <w:rPr>
          <w:rFonts w:cstheme="minorHAnsi"/>
        </w:rPr>
        <w:t>Shakorrah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8. </w:t>
      </w:r>
      <w:r w:rsidR="00343850" w:rsidRPr="00DF7B28">
        <w:rPr>
          <w:rFonts w:cstheme="minorHAnsi"/>
        </w:rPr>
        <w:t xml:space="preserve">Foxfire </w:t>
      </w:r>
      <w:proofErr w:type="spellStart"/>
      <w:r w:rsidR="00343850" w:rsidRPr="00DF7B28">
        <w:rPr>
          <w:rFonts w:cstheme="minorHAnsi"/>
        </w:rPr>
        <w:t>Zarek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DF7B28">
        <w:rPr>
          <w:rFonts w:cstheme="minorHAnsi"/>
          <w:b/>
          <w:bCs/>
        </w:rPr>
        <w:t>51. Cow Work (1</w:t>
      </w:r>
      <w:r w:rsidR="00DF7B28" w:rsidRPr="00DF7B28">
        <w:rPr>
          <w:rFonts w:cstheme="minorHAnsi"/>
          <w:b/>
          <w:bCs/>
        </w:rPr>
        <w:t>0</w:t>
      </w:r>
      <w:r w:rsidRPr="00DF7B28">
        <w:rPr>
          <w:rFonts w:cstheme="minorHAnsi"/>
          <w:b/>
          <w:bCs/>
        </w:rPr>
        <w:t>)</w:t>
      </w:r>
      <w:r w:rsidR="00DF7B28" w:rsidRPr="00DF7B28">
        <w:rPr>
          <w:rFonts w:cstheme="minorHAnsi"/>
          <w:b/>
          <w:bCs/>
        </w:rPr>
        <w:t xml:space="preserve"> </w:t>
      </w:r>
      <w:r w:rsidR="00DF7B28" w:rsidRPr="00DF7B28">
        <w:rPr>
          <w:rFonts w:cstheme="minorHAnsi"/>
        </w:rPr>
        <w:t xml:space="preserve">[includes reined/working </w:t>
      </w:r>
      <w:proofErr w:type="spellStart"/>
      <w:r w:rsidR="00DF7B28" w:rsidRPr="00DF7B28">
        <w:rPr>
          <w:rFonts w:cstheme="minorHAnsi"/>
        </w:rPr>
        <w:t>cowhorse</w:t>
      </w:r>
      <w:proofErr w:type="spellEnd"/>
      <w:r w:rsidR="00DF7B28" w:rsidRPr="00DF7B28">
        <w:rPr>
          <w:rFonts w:cstheme="minorHAnsi"/>
        </w:rPr>
        <w:t>, cutting, roping]</w:t>
      </w:r>
    </w:p>
    <w:p w:rsidR="00DF7B28" w:rsidRPr="00DF7B28" w:rsidRDefault="00DF7B28" w:rsidP="00DF7B28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1. Foxfire Patriot Star (C)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lastRenderedPageBreak/>
        <w:t xml:space="preserve">  </w:t>
      </w:r>
      <w:r w:rsidR="00DF7B28" w:rsidRPr="00DF7B28">
        <w:rPr>
          <w:rFonts w:cstheme="minorHAnsi"/>
        </w:rPr>
        <w:t>2</w:t>
      </w:r>
      <w:r w:rsidRPr="00DF7B28">
        <w:rPr>
          <w:rFonts w:cstheme="minorHAnsi"/>
        </w:rPr>
        <w:t xml:space="preserve">. Foxfire </w:t>
      </w:r>
      <w:proofErr w:type="spellStart"/>
      <w:r w:rsidRPr="00DF7B28">
        <w:rPr>
          <w:rFonts w:cstheme="minorHAnsi"/>
        </w:rPr>
        <w:t>Zarek</w:t>
      </w:r>
      <w:proofErr w:type="spellEnd"/>
      <w:r w:rsidRPr="00DF7B28">
        <w:rPr>
          <w:rFonts w:cstheme="minorHAnsi"/>
        </w:rPr>
        <w:t xml:space="preserve"> </w:t>
      </w:r>
      <w:r w:rsidR="00DF7B28" w:rsidRPr="00DF7B28">
        <w:rPr>
          <w:rFonts w:cstheme="minorHAnsi"/>
        </w:rPr>
        <w:t>(RCH)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3. Foxfire Patriot Star (</w:t>
      </w:r>
      <w:r w:rsidR="00DF7B28" w:rsidRPr="00DF7B28">
        <w:rPr>
          <w:rFonts w:cstheme="minorHAnsi"/>
        </w:rPr>
        <w:t>WCH</w:t>
      </w:r>
      <w:r w:rsidRPr="00DF7B28">
        <w:rPr>
          <w:rFonts w:cstheme="minorHAnsi"/>
        </w:rPr>
        <w:t>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4. Foxfire Melvin (team penning)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5. Foxfire Topaz (C)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DF7B28" w:rsidRPr="00DF7B28">
        <w:rPr>
          <w:rFonts w:cstheme="minorHAnsi"/>
        </w:rPr>
        <w:t>6</w:t>
      </w:r>
      <w:r w:rsidRPr="00DF7B28">
        <w:rPr>
          <w:rFonts w:cstheme="minorHAnsi"/>
        </w:rPr>
        <w:t>. Sham Scam (C)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DF7B28" w:rsidRPr="00DF7B28">
        <w:rPr>
          <w:rFonts w:cstheme="minorHAnsi"/>
        </w:rPr>
        <w:t>7</w:t>
      </w:r>
      <w:r w:rsidRPr="00DF7B28">
        <w:rPr>
          <w:rFonts w:cstheme="minorHAnsi"/>
        </w:rPr>
        <w:t>. Sham Scam (WCH)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</w:t>
      </w:r>
      <w:r w:rsidR="00DF7B28" w:rsidRPr="00DF7B28">
        <w:rPr>
          <w:rFonts w:cstheme="minorHAnsi"/>
        </w:rPr>
        <w:t xml:space="preserve"> 8</w:t>
      </w:r>
      <w:r w:rsidRPr="00DF7B28">
        <w:rPr>
          <w:rFonts w:cstheme="minorHAnsi"/>
        </w:rPr>
        <w:t>. Higher Ground (RCH)</w:t>
      </w:r>
    </w:p>
    <w:p w:rsidR="00DF7B28" w:rsidRPr="00DF7B28" w:rsidRDefault="00DF7B28" w:rsidP="00DF7B28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9. Higher Ground (C)</w:t>
      </w:r>
    </w:p>
    <w:p w:rsidR="00DF7B28" w:rsidRPr="00DF7B28" w:rsidRDefault="00DF7B28" w:rsidP="00DF7B28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10. Higher Ground (Breakaway roping)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DF7B28">
        <w:rPr>
          <w:rFonts w:cstheme="minorHAnsi"/>
          <w:b/>
          <w:bCs/>
        </w:rPr>
        <w:t>52. Gymkhana (</w:t>
      </w:r>
      <w:r w:rsidR="00DF7B28" w:rsidRPr="00DF7B28">
        <w:rPr>
          <w:rFonts w:cstheme="minorHAnsi"/>
          <w:b/>
          <w:bCs/>
        </w:rPr>
        <w:t>8</w:t>
      </w:r>
      <w:r w:rsidRPr="00DF7B28">
        <w:rPr>
          <w:rFonts w:cstheme="minorHAnsi"/>
          <w:b/>
          <w:bCs/>
        </w:rPr>
        <w:t>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6448A2">
        <w:rPr>
          <w:rFonts w:cstheme="minorHAnsi"/>
        </w:rPr>
        <w:t>1</w:t>
      </w:r>
      <w:r w:rsidRPr="00DF7B28">
        <w:rPr>
          <w:rFonts w:cstheme="minorHAnsi"/>
        </w:rPr>
        <w:t xml:space="preserve">. Foxfire </w:t>
      </w:r>
      <w:proofErr w:type="spellStart"/>
      <w:r w:rsidRPr="00DF7B28">
        <w:rPr>
          <w:rFonts w:cstheme="minorHAnsi"/>
        </w:rPr>
        <w:t>Zarek</w:t>
      </w:r>
      <w:proofErr w:type="spellEnd"/>
      <w:r w:rsidRPr="00DF7B28">
        <w:rPr>
          <w:rFonts w:cstheme="minorHAnsi"/>
        </w:rPr>
        <w:t xml:space="preserve"> (flag)</w:t>
      </w:r>
    </w:p>
    <w:p w:rsidR="006448A2" w:rsidRPr="00DF7B28" w:rsidRDefault="006448A2" w:rsidP="006448A2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>
        <w:rPr>
          <w:rFonts w:cstheme="minorHAnsi"/>
        </w:rPr>
        <w:t>2</w:t>
      </w:r>
      <w:r w:rsidRPr="00DF7B28">
        <w:rPr>
          <w:rFonts w:cstheme="minorHAnsi"/>
        </w:rPr>
        <w:t>. Sham Scam (P)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3.</w:t>
      </w:r>
      <w:r w:rsidR="006448A2">
        <w:rPr>
          <w:rFonts w:cstheme="minorHAnsi"/>
        </w:rPr>
        <w:t xml:space="preserve"> </w:t>
      </w:r>
      <w:r w:rsidR="006448A2" w:rsidRPr="00DF7B28">
        <w:rPr>
          <w:rFonts w:cstheme="minorHAnsi"/>
        </w:rPr>
        <w:t>Sham Scam (B)</w:t>
      </w:r>
    </w:p>
    <w:p w:rsidR="006448A2" w:rsidRDefault="006448A2" w:rsidP="006448A2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>
        <w:rPr>
          <w:rFonts w:cstheme="minorHAnsi"/>
        </w:rPr>
        <w:t>4</w:t>
      </w:r>
      <w:r w:rsidRPr="00DF7B28">
        <w:rPr>
          <w:rFonts w:cstheme="minorHAnsi"/>
        </w:rPr>
        <w:t>. Foxfire Melvin (pushball)</w:t>
      </w:r>
    </w:p>
    <w:p w:rsidR="006448A2" w:rsidRPr="00DF7B28" w:rsidRDefault="006448A2" w:rsidP="006448A2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 5. Goldilocks (P)</w:t>
      </w:r>
    </w:p>
    <w:p w:rsidR="006448A2" w:rsidRPr="00DF7B28" w:rsidRDefault="006448A2" w:rsidP="006448A2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>
        <w:rPr>
          <w:rFonts w:cstheme="minorHAnsi"/>
        </w:rPr>
        <w:t>6</w:t>
      </w:r>
      <w:r w:rsidRPr="00DF7B28">
        <w:rPr>
          <w:rFonts w:cstheme="minorHAnsi"/>
        </w:rPr>
        <w:t>. Foxfire Topaz (apple bob)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6448A2">
        <w:rPr>
          <w:rFonts w:cstheme="minorHAnsi"/>
        </w:rPr>
        <w:t>7</w:t>
      </w:r>
      <w:r w:rsidRPr="00DF7B28">
        <w:rPr>
          <w:rFonts w:cstheme="minorHAnsi"/>
        </w:rPr>
        <w:t>. Higher Ground (B)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6448A2">
        <w:rPr>
          <w:rFonts w:cstheme="minorHAnsi"/>
        </w:rPr>
        <w:t>8</w:t>
      </w:r>
      <w:r w:rsidRPr="00DF7B28">
        <w:rPr>
          <w:rFonts w:cstheme="minorHAnsi"/>
        </w:rPr>
        <w:t>. Higher Ground (P)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DF7B28">
        <w:rPr>
          <w:rFonts w:cstheme="minorHAnsi"/>
          <w:b/>
          <w:bCs/>
        </w:rPr>
        <w:t>53. Other Western Performance (</w:t>
      </w:r>
      <w:r w:rsidR="001C1825">
        <w:rPr>
          <w:rFonts w:cstheme="minorHAnsi"/>
          <w:b/>
          <w:bCs/>
        </w:rPr>
        <w:t>7</w:t>
      </w:r>
      <w:r w:rsidRPr="00DF7B28">
        <w:rPr>
          <w:rFonts w:cstheme="minorHAnsi"/>
          <w:b/>
          <w:bCs/>
        </w:rPr>
        <w:t xml:space="preserve">) </w:t>
      </w:r>
      <w:r w:rsidRPr="00DF7B28">
        <w:rPr>
          <w:rFonts w:cstheme="minorHAnsi"/>
          <w:sz w:val="20"/>
          <w:szCs w:val="20"/>
        </w:rPr>
        <w:t xml:space="preserve">[includes Bareback, Reining, </w:t>
      </w:r>
      <w:proofErr w:type="gramStart"/>
      <w:r w:rsidRPr="00DF7B28">
        <w:rPr>
          <w:rFonts w:cstheme="minorHAnsi"/>
          <w:sz w:val="20"/>
          <w:szCs w:val="20"/>
        </w:rPr>
        <w:t>Western</w:t>
      </w:r>
      <w:proofErr w:type="gramEnd"/>
      <w:r w:rsidRPr="00DF7B28">
        <w:rPr>
          <w:rFonts w:cstheme="minorHAnsi"/>
          <w:sz w:val="20"/>
          <w:szCs w:val="20"/>
        </w:rPr>
        <w:t xml:space="preserve"> Riding]</w:t>
      </w:r>
    </w:p>
    <w:p w:rsidR="0014051F" w:rsidRPr="00DF7B28" w:rsidRDefault="0014051F" w:rsidP="0014051F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>
        <w:rPr>
          <w:rFonts w:cstheme="minorHAnsi"/>
        </w:rPr>
        <w:t>1</w:t>
      </w:r>
      <w:r w:rsidRPr="00DF7B28">
        <w:rPr>
          <w:rFonts w:cstheme="minorHAnsi"/>
        </w:rPr>
        <w:t>. Foxfire Patriot Star (WR)</w:t>
      </w:r>
    </w:p>
    <w:p w:rsidR="0014051F" w:rsidRPr="00DF7B28" w:rsidRDefault="0014051F" w:rsidP="0014051F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>
        <w:rPr>
          <w:rFonts w:cstheme="minorHAnsi"/>
        </w:rPr>
        <w:t>2</w:t>
      </w:r>
      <w:r w:rsidRPr="00DF7B28">
        <w:rPr>
          <w:rFonts w:cstheme="minorHAnsi"/>
        </w:rPr>
        <w:t xml:space="preserve">. Foxfire </w:t>
      </w:r>
      <w:proofErr w:type="spellStart"/>
      <w:r w:rsidRPr="00DF7B28">
        <w:rPr>
          <w:rFonts w:cstheme="minorHAnsi"/>
        </w:rPr>
        <w:t>Zarek</w:t>
      </w:r>
      <w:proofErr w:type="spellEnd"/>
      <w:r w:rsidRPr="00DF7B28">
        <w:rPr>
          <w:rFonts w:cstheme="minorHAnsi"/>
        </w:rPr>
        <w:t xml:space="preserve"> (R)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3. Sham Scam (R)</w:t>
      </w:r>
    </w:p>
    <w:p w:rsidR="005302B4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14051F">
        <w:rPr>
          <w:rFonts w:cstheme="minorHAnsi"/>
        </w:rPr>
        <w:t>4</w:t>
      </w:r>
      <w:r w:rsidRPr="00DF7B28">
        <w:rPr>
          <w:rFonts w:cstheme="minorHAnsi"/>
        </w:rPr>
        <w:t>. Higher Ground (R)</w:t>
      </w:r>
    </w:p>
    <w:p w:rsidR="0014051F" w:rsidRPr="00DF7B28" w:rsidRDefault="0014051F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 5. </w:t>
      </w:r>
      <w:r w:rsidRPr="00DF7B28">
        <w:rPr>
          <w:rFonts w:cstheme="minorHAnsi"/>
        </w:rPr>
        <w:t>Foxfire Melvin</w:t>
      </w:r>
      <w:r>
        <w:rPr>
          <w:rFonts w:cstheme="minorHAnsi"/>
        </w:rPr>
        <w:t xml:space="preserve"> (WR)</w:t>
      </w:r>
    </w:p>
    <w:p w:rsidR="0014051F" w:rsidRDefault="0014051F" w:rsidP="0014051F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>
        <w:rPr>
          <w:rFonts w:cstheme="minorHAnsi"/>
        </w:rPr>
        <w:t>6</w:t>
      </w:r>
      <w:r w:rsidRPr="00DF7B28">
        <w:rPr>
          <w:rFonts w:cstheme="minorHAnsi"/>
        </w:rPr>
        <w:t>. Higher Ground (</w:t>
      </w:r>
      <w:r>
        <w:rPr>
          <w:rFonts w:cstheme="minorHAnsi"/>
        </w:rPr>
        <w:t>W</w:t>
      </w:r>
      <w:r w:rsidRPr="00DF7B28">
        <w:rPr>
          <w:rFonts w:cstheme="minorHAnsi"/>
        </w:rPr>
        <w:t>R)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14051F">
        <w:rPr>
          <w:rFonts w:cstheme="minorHAnsi"/>
        </w:rPr>
        <w:t>7</w:t>
      </w:r>
      <w:r w:rsidRPr="00DF7B28">
        <w:rPr>
          <w:rFonts w:cstheme="minorHAnsi"/>
        </w:rPr>
        <w:t>. Sham Scam (</w:t>
      </w:r>
      <w:r w:rsidR="0014051F">
        <w:rPr>
          <w:rFonts w:cstheme="minorHAnsi"/>
        </w:rPr>
        <w:t>W</w:t>
      </w:r>
      <w:r w:rsidRPr="00DF7B28">
        <w:rPr>
          <w:rFonts w:cstheme="minorHAnsi"/>
        </w:rPr>
        <w:t>R)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7. 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000FF"/>
        </w:rPr>
      </w:pPr>
      <w:r w:rsidRPr="00DF7B28">
        <w:rPr>
          <w:rFonts w:cstheme="minorHAnsi"/>
          <w:b/>
          <w:bCs/>
          <w:color w:val="0000FF"/>
        </w:rPr>
        <w:t xml:space="preserve">WESTERN PERFORMANCE CHAMPION - </w:t>
      </w:r>
      <w:r w:rsidR="0014051F" w:rsidRPr="0014051F">
        <w:rPr>
          <w:rFonts w:cstheme="minorHAnsi"/>
          <w:b/>
          <w:bCs/>
          <w:color w:val="0000FF"/>
        </w:rPr>
        <w:t xml:space="preserve">Foxfire Melvin - </w:t>
      </w:r>
      <w:proofErr w:type="spellStart"/>
      <w:r w:rsidR="0014051F" w:rsidRPr="0014051F">
        <w:rPr>
          <w:rFonts w:cstheme="minorHAnsi"/>
          <w:b/>
          <w:bCs/>
          <w:color w:val="0000FF"/>
        </w:rPr>
        <w:t>dme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000FF"/>
        </w:rPr>
      </w:pPr>
      <w:r w:rsidRPr="00DF7B28">
        <w:rPr>
          <w:rFonts w:cstheme="minorHAnsi"/>
          <w:b/>
          <w:bCs/>
          <w:color w:val="0000FF"/>
        </w:rPr>
        <w:t xml:space="preserve">WESTERN PERFORMANCE RESERVE - </w:t>
      </w:r>
      <w:r w:rsidR="0014051F" w:rsidRPr="0014051F">
        <w:rPr>
          <w:rFonts w:cstheme="minorHAnsi"/>
          <w:b/>
          <w:bCs/>
          <w:color w:val="0000FF"/>
        </w:rPr>
        <w:t xml:space="preserve">Foxfire Patriot Star - </w:t>
      </w:r>
      <w:proofErr w:type="spellStart"/>
      <w:r w:rsidR="0014051F" w:rsidRPr="0014051F">
        <w:rPr>
          <w:rFonts w:cstheme="minorHAnsi"/>
          <w:b/>
          <w:bCs/>
          <w:color w:val="0000FF"/>
        </w:rPr>
        <w:t>dme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DF7B28">
        <w:rPr>
          <w:rFonts w:cstheme="minorHAnsi"/>
          <w:b/>
          <w:bCs/>
        </w:rPr>
        <w:t>54. Harness Events (0)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DF7B28">
        <w:rPr>
          <w:rFonts w:cstheme="minorHAnsi"/>
          <w:b/>
          <w:bCs/>
        </w:rPr>
        <w:t>55. Arabian Costume (</w:t>
      </w:r>
      <w:r w:rsidR="0010339B">
        <w:rPr>
          <w:rFonts w:cstheme="minorHAnsi"/>
          <w:b/>
          <w:bCs/>
        </w:rPr>
        <w:t>3</w:t>
      </w:r>
      <w:r w:rsidRPr="00DF7B28">
        <w:rPr>
          <w:rFonts w:cstheme="minorHAnsi"/>
          <w:b/>
          <w:bCs/>
        </w:rPr>
        <w:t>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1. Foxfire </w:t>
      </w:r>
      <w:proofErr w:type="spellStart"/>
      <w:r w:rsidRPr="00DF7B28">
        <w:rPr>
          <w:rFonts w:cstheme="minorHAnsi"/>
        </w:rPr>
        <w:t>Zarek</w:t>
      </w:r>
      <w:proofErr w:type="spellEnd"/>
      <w:r w:rsidRPr="00DF7B28">
        <w:rPr>
          <w:rFonts w:cstheme="minorHAnsi"/>
        </w:rPr>
        <w:t xml:space="preserve"> -</w:t>
      </w:r>
      <w:r w:rsidR="0010339B">
        <w:rPr>
          <w:rFonts w:cstheme="minorHAnsi"/>
        </w:rPr>
        <w:t xml:space="preserve"> </w:t>
      </w:r>
      <w:proofErr w:type="spellStart"/>
      <w:r w:rsidRPr="00DF7B28">
        <w:rPr>
          <w:rFonts w:cstheme="minorHAnsi"/>
        </w:rPr>
        <w:t>dm</w:t>
      </w:r>
      <w:r w:rsidR="0010339B">
        <w:rPr>
          <w:rFonts w:cstheme="minorHAnsi"/>
        </w:rPr>
        <w:t>e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10339B">
        <w:rPr>
          <w:rFonts w:cstheme="minorHAnsi"/>
        </w:rPr>
        <w:t>2</w:t>
      </w:r>
      <w:r w:rsidRPr="00DF7B28">
        <w:rPr>
          <w:rFonts w:cstheme="minorHAnsi"/>
        </w:rPr>
        <w:t xml:space="preserve">. </w:t>
      </w:r>
      <w:bookmarkStart w:id="8" w:name="_Hlk48517682"/>
      <w:r w:rsidRPr="00DF7B28">
        <w:rPr>
          <w:rFonts w:cstheme="minorHAnsi"/>
        </w:rPr>
        <w:t>Foxfire Topaz -</w:t>
      </w:r>
      <w:proofErr w:type="spellStart"/>
      <w:r w:rsidRPr="00DF7B28">
        <w:rPr>
          <w:rFonts w:cstheme="minorHAnsi"/>
        </w:rPr>
        <w:t>dm</w:t>
      </w:r>
      <w:bookmarkEnd w:id="8"/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  <w:r w:rsidRPr="00DF7B28">
        <w:rPr>
          <w:rFonts w:cstheme="minorHAnsi"/>
        </w:rPr>
        <w:t xml:space="preserve">  </w:t>
      </w:r>
      <w:r w:rsidR="0010339B">
        <w:rPr>
          <w:rFonts w:cstheme="minorHAnsi"/>
        </w:rPr>
        <w:t>3</w:t>
      </w:r>
      <w:r w:rsidRPr="00DF7B28">
        <w:rPr>
          <w:rFonts w:cstheme="minorHAnsi"/>
        </w:rPr>
        <w:t>. Foxfire Melvin -</w:t>
      </w:r>
      <w:proofErr w:type="spellStart"/>
      <w:r w:rsidRPr="00DF7B28">
        <w:rPr>
          <w:rFonts w:cstheme="minorHAnsi"/>
        </w:rPr>
        <w:t>dm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DF7B28">
        <w:rPr>
          <w:rFonts w:cstheme="minorHAnsi"/>
          <w:b/>
          <w:bCs/>
        </w:rPr>
        <w:t>56. Perf/Parade/Other Costume (0)</w:t>
      </w: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000FF"/>
        </w:rPr>
      </w:pPr>
      <w:r w:rsidRPr="00DF7B28">
        <w:rPr>
          <w:rFonts w:cstheme="minorHAnsi"/>
          <w:b/>
          <w:bCs/>
          <w:color w:val="0000FF"/>
        </w:rPr>
        <w:t xml:space="preserve">OTHER PERFORMANCE CHAMPION - Foxfire </w:t>
      </w:r>
      <w:proofErr w:type="spellStart"/>
      <w:r w:rsidRPr="00DF7B28">
        <w:rPr>
          <w:rFonts w:cstheme="minorHAnsi"/>
          <w:b/>
          <w:bCs/>
          <w:color w:val="0000FF"/>
        </w:rPr>
        <w:t>Zarek</w:t>
      </w:r>
      <w:proofErr w:type="spellEnd"/>
      <w:r w:rsidRPr="00DF7B28">
        <w:rPr>
          <w:rFonts w:cstheme="minorHAnsi"/>
          <w:b/>
          <w:bCs/>
          <w:color w:val="0000FF"/>
        </w:rPr>
        <w:t xml:space="preserve"> - </w:t>
      </w:r>
      <w:proofErr w:type="spellStart"/>
      <w:r w:rsidRPr="00DF7B28">
        <w:rPr>
          <w:rFonts w:cstheme="minorHAnsi"/>
          <w:b/>
          <w:bCs/>
          <w:color w:val="0000FF"/>
        </w:rPr>
        <w:t>dm</w:t>
      </w:r>
      <w:r w:rsidR="0010339B">
        <w:rPr>
          <w:rFonts w:cstheme="minorHAnsi"/>
          <w:b/>
          <w:bCs/>
          <w:color w:val="0000FF"/>
        </w:rPr>
        <w:t>e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000FF"/>
        </w:rPr>
      </w:pPr>
      <w:r w:rsidRPr="00DF7B28">
        <w:rPr>
          <w:rFonts w:cstheme="minorHAnsi"/>
          <w:b/>
          <w:bCs/>
          <w:color w:val="0000FF"/>
        </w:rPr>
        <w:t xml:space="preserve">OTHER PERFORMANCE RESERVE - </w:t>
      </w:r>
      <w:r w:rsidR="0010339B" w:rsidRPr="0010339B">
        <w:rPr>
          <w:rFonts w:cstheme="minorHAnsi"/>
          <w:b/>
          <w:bCs/>
          <w:color w:val="0000FF"/>
        </w:rPr>
        <w:t>Foxfire Topaz -</w:t>
      </w:r>
      <w:r w:rsidR="0010339B">
        <w:rPr>
          <w:rFonts w:cstheme="minorHAnsi"/>
          <w:b/>
          <w:bCs/>
          <w:color w:val="0000FF"/>
        </w:rPr>
        <w:t xml:space="preserve"> </w:t>
      </w:r>
      <w:proofErr w:type="spellStart"/>
      <w:r w:rsidR="0010339B" w:rsidRPr="0010339B">
        <w:rPr>
          <w:rFonts w:cstheme="minorHAnsi"/>
          <w:b/>
          <w:bCs/>
          <w:color w:val="0000FF"/>
        </w:rPr>
        <w:t>dm</w:t>
      </w:r>
      <w:r w:rsidR="0010339B">
        <w:rPr>
          <w:rFonts w:cstheme="minorHAnsi"/>
          <w:b/>
          <w:bCs/>
          <w:color w:val="0000FF"/>
        </w:rPr>
        <w:t>e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color w:val="7030A0"/>
          <w:sz w:val="24"/>
          <w:szCs w:val="24"/>
        </w:rPr>
      </w:pPr>
      <w:r w:rsidRPr="00DF7B28">
        <w:rPr>
          <w:rFonts w:cstheme="minorHAnsi"/>
          <w:b/>
          <w:bCs/>
          <w:color w:val="7030A0"/>
          <w:sz w:val="24"/>
          <w:szCs w:val="24"/>
        </w:rPr>
        <w:t xml:space="preserve">PERFORMANCE GRAND CHAMPION - Foxfire </w:t>
      </w:r>
      <w:proofErr w:type="spellStart"/>
      <w:r w:rsidRPr="00DF7B28">
        <w:rPr>
          <w:rFonts w:cstheme="minorHAnsi"/>
          <w:b/>
          <w:bCs/>
          <w:color w:val="7030A0"/>
          <w:sz w:val="24"/>
          <w:szCs w:val="24"/>
        </w:rPr>
        <w:t>Zarek</w:t>
      </w:r>
      <w:proofErr w:type="spellEnd"/>
      <w:r w:rsidRPr="00DF7B28">
        <w:rPr>
          <w:rFonts w:cstheme="minorHAnsi"/>
          <w:b/>
          <w:bCs/>
          <w:color w:val="7030A0"/>
          <w:sz w:val="24"/>
          <w:szCs w:val="24"/>
        </w:rPr>
        <w:t xml:space="preserve"> - </w:t>
      </w:r>
      <w:proofErr w:type="spellStart"/>
      <w:r w:rsidRPr="00DF7B28">
        <w:rPr>
          <w:rFonts w:cstheme="minorHAnsi"/>
          <w:b/>
          <w:bCs/>
          <w:color w:val="7030A0"/>
          <w:sz w:val="24"/>
          <w:szCs w:val="24"/>
        </w:rPr>
        <w:t>dm</w:t>
      </w:r>
      <w:r w:rsidR="0010339B">
        <w:rPr>
          <w:rFonts w:cstheme="minorHAnsi"/>
          <w:b/>
          <w:bCs/>
          <w:color w:val="7030A0"/>
          <w:sz w:val="24"/>
          <w:szCs w:val="24"/>
        </w:rPr>
        <w:t>e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  <w:color w:val="7030A0"/>
          <w:sz w:val="24"/>
          <w:szCs w:val="24"/>
        </w:rPr>
      </w:pPr>
      <w:r w:rsidRPr="00DF7B28">
        <w:rPr>
          <w:rFonts w:cstheme="minorHAnsi"/>
          <w:b/>
          <w:bCs/>
          <w:color w:val="7030A0"/>
          <w:sz w:val="24"/>
          <w:szCs w:val="24"/>
        </w:rPr>
        <w:t xml:space="preserve">PERFORMANCE GRAND RESERVE - </w:t>
      </w:r>
      <w:r w:rsidR="0010339B" w:rsidRPr="0010339B">
        <w:rPr>
          <w:rFonts w:cstheme="minorHAnsi"/>
          <w:b/>
          <w:bCs/>
          <w:color w:val="7030A0"/>
          <w:sz w:val="24"/>
          <w:szCs w:val="24"/>
        </w:rPr>
        <w:t xml:space="preserve">Foxfire Melvin - </w:t>
      </w:r>
      <w:proofErr w:type="spellStart"/>
      <w:r w:rsidR="0010339B" w:rsidRPr="0010339B">
        <w:rPr>
          <w:rFonts w:cstheme="minorHAnsi"/>
          <w:b/>
          <w:bCs/>
          <w:color w:val="7030A0"/>
          <w:sz w:val="24"/>
          <w:szCs w:val="24"/>
        </w:rPr>
        <w:t>dme</w:t>
      </w:r>
      <w:proofErr w:type="spellEnd"/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5302B4" w:rsidRPr="00DF7B28" w:rsidRDefault="005302B4" w:rsidP="005302B4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394264" w:rsidRPr="00DF7B28" w:rsidRDefault="00394264" w:rsidP="00391F63">
      <w:pPr>
        <w:rPr>
          <w:rFonts w:cstheme="minorHAnsi"/>
          <w:sz w:val="24"/>
        </w:rPr>
      </w:pPr>
    </w:p>
    <w:sectPr w:rsidR="00394264" w:rsidRPr="00DF7B28" w:rsidSect="00DF1E92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67"/>
    <w:rsid w:val="00090806"/>
    <w:rsid w:val="0010339B"/>
    <w:rsid w:val="0012446B"/>
    <w:rsid w:val="0014051F"/>
    <w:rsid w:val="001C1825"/>
    <w:rsid w:val="001D13B2"/>
    <w:rsid w:val="001D38BA"/>
    <w:rsid w:val="00213C8A"/>
    <w:rsid w:val="00223F41"/>
    <w:rsid w:val="00254278"/>
    <w:rsid w:val="00264668"/>
    <w:rsid w:val="002C56A9"/>
    <w:rsid w:val="002E1B82"/>
    <w:rsid w:val="0032245D"/>
    <w:rsid w:val="00343850"/>
    <w:rsid w:val="003557B8"/>
    <w:rsid w:val="00391F63"/>
    <w:rsid w:val="00394264"/>
    <w:rsid w:val="003F11B7"/>
    <w:rsid w:val="00471936"/>
    <w:rsid w:val="0047353A"/>
    <w:rsid w:val="00493402"/>
    <w:rsid w:val="004A3212"/>
    <w:rsid w:val="004C627B"/>
    <w:rsid w:val="005302B4"/>
    <w:rsid w:val="00536FA3"/>
    <w:rsid w:val="00560DAE"/>
    <w:rsid w:val="00624FC5"/>
    <w:rsid w:val="006448A2"/>
    <w:rsid w:val="00645252"/>
    <w:rsid w:val="00665C84"/>
    <w:rsid w:val="006B3C1E"/>
    <w:rsid w:val="006C721A"/>
    <w:rsid w:val="006D3D74"/>
    <w:rsid w:val="006D5578"/>
    <w:rsid w:val="007157D1"/>
    <w:rsid w:val="00722B01"/>
    <w:rsid w:val="007C17EC"/>
    <w:rsid w:val="00804BD6"/>
    <w:rsid w:val="00806EE2"/>
    <w:rsid w:val="0083569A"/>
    <w:rsid w:val="00851A0D"/>
    <w:rsid w:val="00880BAD"/>
    <w:rsid w:val="008A7918"/>
    <w:rsid w:val="008D187E"/>
    <w:rsid w:val="009513E1"/>
    <w:rsid w:val="0097467A"/>
    <w:rsid w:val="00991947"/>
    <w:rsid w:val="009A24AE"/>
    <w:rsid w:val="009B7D4E"/>
    <w:rsid w:val="009C175C"/>
    <w:rsid w:val="009C7F20"/>
    <w:rsid w:val="00A34E83"/>
    <w:rsid w:val="00A53667"/>
    <w:rsid w:val="00A610BA"/>
    <w:rsid w:val="00A9204E"/>
    <w:rsid w:val="00A94B13"/>
    <w:rsid w:val="00AD5947"/>
    <w:rsid w:val="00B21C55"/>
    <w:rsid w:val="00B36904"/>
    <w:rsid w:val="00B45C6B"/>
    <w:rsid w:val="00BB2669"/>
    <w:rsid w:val="00BB3A79"/>
    <w:rsid w:val="00BC19B8"/>
    <w:rsid w:val="00CC0415"/>
    <w:rsid w:val="00CD2C8D"/>
    <w:rsid w:val="00D02862"/>
    <w:rsid w:val="00D26778"/>
    <w:rsid w:val="00D4590A"/>
    <w:rsid w:val="00D500C7"/>
    <w:rsid w:val="00D6256B"/>
    <w:rsid w:val="00D642CE"/>
    <w:rsid w:val="00D9200E"/>
    <w:rsid w:val="00DA31D9"/>
    <w:rsid w:val="00DC5EE7"/>
    <w:rsid w:val="00DF1E92"/>
    <w:rsid w:val="00DF7B28"/>
    <w:rsid w:val="00E11F37"/>
    <w:rsid w:val="00E26539"/>
    <w:rsid w:val="00E27D29"/>
    <w:rsid w:val="00E32EB8"/>
    <w:rsid w:val="00F22B65"/>
    <w:rsid w:val="00F33ACC"/>
    <w:rsid w:val="00F85958"/>
    <w:rsid w:val="00FA6322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24B26-93DF-4FE2-815E-5F8AA726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ocuments\Custom%20Office%20Templates\New%20Racing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Racing Doc</Template>
  <TotalTime>1</TotalTime>
  <Pages>8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Pam</cp:lastModifiedBy>
  <cp:revision>2</cp:revision>
  <dcterms:created xsi:type="dcterms:W3CDTF">2020-08-19T21:37:00Z</dcterms:created>
  <dcterms:modified xsi:type="dcterms:W3CDTF">2020-08-19T21:37:00Z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