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6A7645" w:rsidP="006A7645">
      <w:pPr>
        <w:jc w:val="center"/>
        <w:rPr>
          <w:sz w:val="48"/>
          <w:szCs w:val="48"/>
        </w:rPr>
      </w:pPr>
      <w:r w:rsidRPr="006A7645">
        <w:rPr>
          <w:sz w:val="48"/>
          <w:szCs w:val="48"/>
        </w:rPr>
        <w:t>AMAHA</w:t>
      </w:r>
      <w:r w:rsidR="000348AD">
        <w:rPr>
          <w:sz w:val="48"/>
          <w:szCs w:val="48"/>
        </w:rPr>
        <w:t xml:space="preserve"> Mail in photo show</w:t>
      </w:r>
    </w:p>
    <w:p w:rsidR="000348AD" w:rsidRDefault="000348AD" w:rsidP="006A7645">
      <w:pPr>
        <w:jc w:val="center"/>
        <w:rPr>
          <w:sz w:val="48"/>
          <w:szCs w:val="48"/>
        </w:rPr>
      </w:pPr>
      <w:r>
        <w:rPr>
          <w:sz w:val="48"/>
          <w:szCs w:val="48"/>
        </w:rPr>
        <w:t>Oct 2022</w:t>
      </w:r>
    </w:p>
    <w:p w:rsidR="006A7645" w:rsidRDefault="006A7645" w:rsidP="006A7645">
      <w:pPr>
        <w:jc w:val="center"/>
        <w:rPr>
          <w:sz w:val="32"/>
          <w:szCs w:val="32"/>
        </w:rPr>
      </w:pPr>
    </w:p>
    <w:p w:rsidR="006A7645" w:rsidRPr="00B14B89" w:rsidRDefault="006A7645" w:rsidP="006A7645">
      <w:pPr>
        <w:rPr>
          <w:b/>
          <w:sz w:val="32"/>
          <w:szCs w:val="32"/>
        </w:rPr>
      </w:pPr>
      <w:r w:rsidRPr="00B14B89">
        <w:rPr>
          <w:b/>
          <w:sz w:val="32"/>
          <w:szCs w:val="32"/>
        </w:rPr>
        <w:t>Class 1</w:t>
      </w:r>
    </w:p>
    <w:p w:rsidR="006A7645" w:rsidRPr="006A7645" w:rsidRDefault="006A7645" w:rsidP="006A7645">
      <w:pPr>
        <w:rPr>
          <w:sz w:val="32"/>
          <w:szCs w:val="32"/>
        </w:rPr>
      </w:pPr>
      <w:r w:rsidRPr="006A7645">
        <w:rPr>
          <w:sz w:val="32"/>
          <w:szCs w:val="32"/>
        </w:rPr>
        <w:t xml:space="preserve">1 </w:t>
      </w:r>
      <w:r w:rsidR="002A60C8">
        <w:rPr>
          <w:sz w:val="32"/>
          <w:szCs w:val="32"/>
        </w:rPr>
        <w:t xml:space="preserve">Foxfire Zarek+++                    </w:t>
      </w:r>
      <w:r>
        <w:rPr>
          <w:sz w:val="32"/>
          <w:szCs w:val="32"/>
        </w:rPr>
        <w:tab/>
      </w:r>
      <w:r w:rsidR="002A60C8">
        <w:rPr>
          <w:sz w:val="32"/>
          <w:szCs w:val="32"/>
        </w:rPr>
        <w:t>Delana Metcalf</w:t>
      </w:r>
      <w:r w:rsidR="002A60C8">
        <w:rPr>
          <w:sz w:val="32"/>
          <w:szCs w:val="32"/>
        </w:rPr>
        <w:tab/>
      </w:r>
    </w:p>
    <w:p w:rsidR="006A7645" w:rsidRDefault="006A7645" w:rsidP="006A7645">
      <w:pPr>
        <w:rPr>
          <w:sz w:val="32"/>
          <w:szCs w:val="32"/>
        </w:rPr>
      </w:pPr>
      <w:r w:rsidRPr="006A7645">
        <w:rPr>
          <w:sz w:val="32"/>
          <w:szCs w:val="32"/>
        </w:rPr>
        <w:t xml:space="preserve">2 </w:t>
      </w:r>
      <w:r w:rsidR="002A60C8">
        <w:rPr>
          <w:sz w:val="32"/>
          <w:szCs w:val="32"/>
        </w:rPr>
        <w:t>Foxfire Niebian</w:t>
      </w:r>
      <w:r w:rsidR="00D100FE">
        <w:rPr>
          <w:sz w:val="32"/>
          <w:szCs w:val="32"/>
        </w:rPr>
        <w:t>ski</w:t>
      </w:r>
      <w:r w:rsidR="00D100FE">
        <w:rPr>
          <w:sz w:val="32"/>
          <w:szCs w:val="32"/>
        </w:rPr>
        <w:tab/>
      </w:r>
      <w:r w:rsidR="00D100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7645">
        <w:rPr>
          <w:sz w:val="32"/>
          <w:szCs w:val="32"/>
        </w:rPr>
        <w:t xml:space="preserve"> Delana Metcalf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D100FE">
        <w:rPr>
          <w:sz w:val="32"/>
          <w:szCs w:val="32"/>
        </w:rPr>
        <w:t>Higher Ground</w:t>
      </w:r>
      <w:r w:rsidRPr="006A7645">
        <w:rPr>
          <w:sz w:val="32"/>
          <w:szCs w:val="32"/>
        </w:rPr>
        <w:t xml:space="preserve">                               Cindy Neuhaus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D100FE">
        <w:rPr>
          <w:sz w:val="32"/>
          <w:szCs w:val="32"/>
        </w:rPr>
        <w:t>Santares</w:t>
      </w:r>
      <w:r>
        <w:rPr>
          <w:sz w:val="32"/>
          <w:szCs w:val="32"/>
        </w:rPr>
        <w:tab/>
      </w:r>
      <w:r w:rsidRPr="006A7645">
        <w:rPr>
          <w:sz w:val="32"/>
          <w:szCs w:val="32"/>
        </w:rPr>
        <w:t>Cindy Neuhaus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D100FE">
        <w:rPr>
          <w:sz w:val="32"/>
          <w:szCs w:val="32"/>
        </w:rPr>
        <w:t>Foxfire Silver RainDelana Metcalf</w:t>
      </w:r>
    </w:p>
    <w:p w:rsidR="006A7645" w:rsidRPr="006A7645" w:rsidRDefault="006A7645" w:rsidP="006A7645">
      <w:pPr>
        <w:rPr>
          <w:sz w:val="32"/>
          <w:szCs w:val="32"/>
        </w:rPr>
      </w:pPr>
      <w:r w:rsidRPr="006A7645">
        <w:rPr>
          <w:sz w:val="32"/>
          <w:szCs w:val="32"/>
        </w:rPr>
        <w:t xml:space="preserve">6 </w:t>
      </w:r>
      <w:r w:rsidR="00D100FE">
        <w:rPr>
          <w:sz w:val="32"/>
          <w:szCs w:val="32"/>
        </w:rPr>
        <w:t>Desert Gypsy BrassMarie Phillips</w:t>
      </w:r>
    </w:p>
    <w:p w:rsidR="006A7645" w:rsidRPr="006A7645" w:rsidRDefault="006A7645" w:rsidP="006A7645">
      <w:pPr>
        <w:rPr>
          <w:sz w:val="32"/>
          <w:szCs w:val="32"/>
        </w:rPr>
      </w:pPr>
      <w:r w:rsidRPr="006A7645">
        <w:rPr>
          <w:sz w:val="32"/>
          <w:szCs w:val="32"/>
        </w:rPr>
        <w:t xml:space="preserve">7 </w:t>
      </w:r>
      <w:r w:rsidR="00D100FE">
        <w:rPr>
          <w:sz w:val="32"/>
          <w:szCs w:val="32"/>
        </w:rPr>
        <w:t>T’Swagger</w:t>
      </w:r>
      <w:r w:rsidRPr="006A7645">
        <w:rPr>
          <w:sz w:val="32"/>
          <w:szCs w:val="32"/>
        </w:rPr>
        <w:t xml:space="preserve"> Cindy Neuhaus</w:t>
      </w:r>
    </w:p>
    <w:p w:rsidR="006A7645" w:rsidRPr="006A7645" w:rsidRDefault="006A7645" w:rsidP="006A7645">
      <w:pPr>
        <w:rPr>
          <w:sz w:val="32"/>
          <w:szCs w:val="32"/>
        </w:rPr>
      </w:pPr>
      <w:r w:rsidRPr="006A7645">
        <w:rPr>
          <w:sz w:val="32"/>
          <w:szCs w:val="32"/>
        </w:rPr>
        <w:t xml:space="preserve">8 </w:t>
      </w:r>
      <w:r w:rsidR="00D100FE">
        <w:rPr>
          <w:sz w:val="32"/>
          <w:szCs w:val="32"/>
        </w:rPr>
        <w:t>Gate of the Sun</w:t>
      </w:r>
      <w:r>
        <w:rPr>
          <w:sz w:val="32"/>
          <w:szCs w:val="32"/>
        </w:rPr>
        <w:tab/>
      </w:r>
      <w:r w:rsidR="00D100FE">
        <w:rPr>
          <w:sz w:val="32"/>
          <w:szCs w:val="32"/>
        </w:rPr>
        <w:t xml:space="preserve"> Cindy Neuhaus</w:t>
      </w:r>
    </w:p>
    <w:p w:rsidR="006A7645" w:rsidRPr="006A7645" w:rsidRDefault="006A7645" w:rsidP="006A7645">
      <w:pPr>
        <w:rPr>
          <w:sz w:val="32"/>
          <w:szCs w:val="32"/>
        </w:rPr>
      </w:pPr>
      <w:r w:rsidRPr="006A7645">
        <w:rPr>
          <w:sz w:val="32"/>
          <w:szCs w:val="32"/>
        </w:rPr>
        <w:t xml:space="preserve">9 </w:t>
      </w:r>
      <w:r w:rsidR="00D100FE">
        <w:rPr>
          <w:sz w:val="32"/>
          <w:szCs w:val="32"/>
        </w:rPr>
        <w:t>Ponn Farr</w:t>
      </w:r>
      <w:r w:rsidR="00D100FE">
        <w:rPr>
          <w:sz w:val="32"/>
          <w:szCs w:val="32"/>
        </w:rPr>
        <w:tab/>
      </w:r>
      <w:r w:rsidR="00D100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00FE">
        <w:rPr>
          <w:sz w:val="32"/>
          <w:szCs w:val="32"/>
        </w:rPr>
        <w:t>BJ Owens</w:t>
      </w:r>
    </w:p>
    <w:p w:rsidR="006A7645" w:rsidRDefault="006A7645" w:rsidP="006A7645">
      <w:pPr>
        <w:rPr>
          <w:sz w:val="32"/>
          <w:szCs w:val="32"/>
        </w:rPr>
      </w:pPr>
      <w:r w:rsidRPr="006A7645">
        <w:rPr>
          <w:sz w:val="32"/>
          <w:szCs w:val="32"/>
        </w:rPr>
        <w:t xml:space="preserve">10 </w:t>
      </w:r>
      <w:r w:rsidR="00D100FE">
        <w:rPr>
          <w:sz w:val="32"/>
          <w:szCs w:val="32"/>
        </w:rPr>
        <w:t>Foxfire Marek</w:t>
      </w:r>
      <w:r w:rsidR="00D100FE">
        <w:rPr>
          <w:sz w:val="32"/>
          <w:szCs w:val="32"/>
        </w:rPr>
        <w:tab/>
        <w:t xml:space="preserve">Delana Metcalf </w:t>
      </w:r>
    </w:p>
    <w:p w:rsidR="006A7645" w:rsidRPr="00B14B89" w:rsidRDefault="006A7645" w:rsidP="006A7645">
      <w:pPr>
        <w:rPr>
          <w:b/>
          <w:sz w:val="32"/>
          <w:szCs w:val="32"/>
        </w:rPr>
      </w:pPr>
      <w:r w:rsidRPr="00B14B89">
        <w:rPr>
          <w:b/>
          <w:sz w:val="32"/>
          <w:szCs w:val="32"/>
        </w:rPr>
        <w:t>Class 2</w:t>
      </w:r>
      <w:r w:rsidR="00882623">
        <w:rPr>
          <w:b/>
          <w:sz w:val="32"/>
          <w:szCs w:val="32"/>
        </w:rPr>
        <w:t xml:space="preserve"> A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6A7645">
        <w:rPr>
          <w:sz w:val="32"/>
          <w:szCs w:val="32"/>
        </w:rPr>
        <w:t>Foxfire</w:t>
      </w:r>
      <w:r>
        <w:rPr>
          <w:sz w:val="32"/>
          <w:szCs w:val="32"/>
        </w:rPr>
        <w:t>Sabyr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7645">
        <w:rPr>
          <w:sz w:val="32"/>
          <w:szCs w:val="32"/>
        </w:rPr>
        <w:t>Delana Metcalf</w:t>
      </w:r>
    </w:p>
    <w:p w:rsidR="00FD155E" w:rsidRDefault="006A7645" w:rsidP="00FD155E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FD155E">
        <w:rPr>
          <w:sz w:val="32"/>
          <w:szCs w:val="32"/>
        </w:rPr>
        <w:t>KhrispyKhreme</w:t>
      </w:r>
      <w:r w:rsidR="00FD155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155E">
        <w:rPr>
          <w:sz w:val="32"/>
          <w:szCs w:val="32"/>
        </w:rPr>
        <w:t>BJ Owens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FD155E">
        <w:rPr>
          <w:sz w:val="32"/>
          <w:szCs w:val="32"/>
        </w:rPr>
        <w:t>TS Wild Desert Storm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155E">
        <w:rPr>
          <w:sz w:val="32"/>
          <w:szCs w:val="32"/>
        </w:rPr>
        <w:t>Marie Phillips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TS </w:t>
      </w:r>
      <w:r w:rsidR="00FD155E">
        <w:rPr>
          <w:sz w:val="32"/>
          <w:szCs w:val="32"/>
        </w:rPr>
        <w:t>Desert Paradise</w:t>
      </w:r>
      <w:r w:rsidR="00FD155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7645">
        <w:rPr>
          <w:sz w:val="32"/>
          <w:szCs w:val="32"/>
        </w:rPr>
        <w:t>Marie Phillips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FD155E">
        <w:rPr>
          <w:sz w:val="32"/>
          <w:szCs w:val="32"/>
        </w:rPr>
        <w:t>Foxfire Kosmos</w:t>
      </w:r>
      <w:r w:rsidR="00FD155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155E">
        <w:rPr>
          <w:sz w:val="32"/>
          <w:szCs w:val="32"/>
        </w:rPr>
        <w:t>Delana Metcalf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FD155E">
        <w:rPr>
          <w:sz w:val="32"/>
          <w:szCs w:val="32"/>
        </w:rPr>
        <w:t>Foxfire Balthazar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155E">
        <w:rPr>
          <w:sz w:val="32"/>
          <w:szCs w:val="32"/>
        </w:rPr>
        <w:t>Delana Metcalf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TS </w:t>
      </w:r>
      <w:r w:rsidR="00FD155E">
        <w:rPr>
          <w:sz w:val="32"/>
          <w:szCs w:val="32"/>
        </w:rPr>
        <w:t>Desert Warrior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TS </w:t>
      </w:r>
      <w:r w:rsidR="00FD155E">
        <w:rPr>
          <w:sz w:val="32"/>
          <w:szCs w:val="32"/>
        </w:rPr>
        <w:t>Desert Demon Bey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FD155E">
        <w:rPr>
          <w:sz w:val="32"/>
          <w:szCs w:val="32"/>
        </w:rPr>
        <w:t xml:space="preserve">TS Zarr Raja </w:t>
      </w:r>
      <w:r w:rsidR="0068739A">
        <w:rPr>
          <w:sz w:val="32"/>
          <w:szCs w:val="32"/>
        </w:rPr>
        <w:t>Sheik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155E">
        <w:rPr>
          <w:sz w:val="32"/>
          <w:szCs w:val="32"/>
        </w:rPr>
        <w:t>Marie Phillips</w:t>
      </w:r>
    </w:p>
    <w:p w:rsidR="006A7645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FD155E">
        <w:rPr>
          <w:sz w:val="32"/>
          <w:szCs w:val="32"/>
        </w:rPr>
        <w:t>BJ’s Asadd</w:t>
      </w:r>
      <w:r w:rsidR="00E757B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882623" w:rsidRDefault="00882623" w:rsidP="006A7645">
      <w:pPr>
        <w:rPr>
          <w:sz w:val="32"/>
          <w:szCs w:val="32"/>
        </w:rPr>
      </w:pPr>
    </w:p>
    <w:p w:rsidR="00882623" w:rsidRDefault="00882623" w:rsidP="006A7645">
      <w:pPr>
        <w:rPr>
          <w:sz w:val="32"/>
          <w:szCs w:val="32"/>
        </w:rPr>
      </w:pPr>
      <w:r w:rsidRPr="00882623">
        <w:rPr>
          <w:b/>
          <w:bCs/>
          <w:sz w:val="32"/>
          <w:szCs w:val="32"/>
        </w:rPr>
        <w:t>Class 2 B</w:t>
      </w:r>
    </w:p>
    <w:p w:rsidR="00882623" w:rsidRDefault="00882623" w:rsidP="006A7645">
      <w:pPr>
        <w:rPr>
          <w:sz w:val="32"/>
          <w:szCs w:val="32"/>
        </w:rPr>
      </w:pPr>
      <w:r>
        <w:rPr>
          <w:sz w:val="32"/>
          <w:szCs w:val="32"/>
        </w:rPr>
        <w:t>1 Gwarek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882623" w:rsidRDefault="00882623" w:rsidP="006A7645">
      <w:pPr>
        <w:rPr>
          <w:sz w:val="32"/>
          <w:szCs w:val="32"/>
        </w:rPr>
      </w:pPr>
      <w:r>
        <w:rPr>
          <w:sz w:val="32"/>
          <w:szCs w:val="32"/>
        </w:rPr>
        <w:t>2 Kreator PLK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882623" w:rsidRDefault="00882623" w:rsidP="006A7645">
      <w:pPr>
        <w:rPr>
          <w:sz w:val="32"/>
          <w:szCs w:val="32"/>
        </w:rPr>
      </w:pPr>
      <w:r>
        <w:rPr>
          <w:sz w:val="32"/>
          <w:szCs w:val="32"/>
        </w:rPr>
        <w:t>3 Vreth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</w:t>
      </w:r>
    </w:p>
    <w:p w:rsidR="00882623" w:rsidRDefault="00882623" w:rsidP="006A7645">
      <w:pPr>
        <w:rPr>
          <w:sz w:val="32"/>
          <w:szCs w:val="32"/>
        </w:rPr>
      </w:pPr>
      <w:r>
        <w:rPr>
          <w:sz w:val="32"/>
          <w:szCs w:val="32"/>
        </w:rPr>
        <w:t>4 TS Panic Attack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Marie Phillips </w:t>
      </w:r>
    </w:p>
    <w:p w:rsidR="00882623" w:rsidRPr="00882623" w:rsidRDefault="00882623" w:rsidP="006A7645">
      <w:pPr>
        <w:rPr>
          <w:sz w:val="32"/>
          <w:szCs w:val="32"/>
        </w:rPr>
      </w:pPr>
    </w:p>
    <w:p w:rsidR="006A7645" w:rsidRPr="00B14B89" w:rsidRDefault="006A7645" w:rsidP="006A7645">
      <w:pPr>
        <w:rPr>
          <w:b/>
          <w:sz w:val="32"/>
          <w:szCs w:val="32"/>
        </w:rPr>
      </w:pPr>
      <w:r w:rsidRPr="00B14B89">
        <w:rPr>
          <w:b/>
          <w:sz w:val="32"/>
          <w:szCs w:val="32"/>
        </w:rPr>
        <w:t>Class 3</w:t>
      </w:r>
    </w:p>
    <w:p w:rsidR="004D0FC1" w:rsidRDefault="006A7645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4D0FC1">
        <w:rPr>
          <w:sz w:val="32"/>
          <w:szCs w:val="32"/>
        </w:rPr>
        <w:t>Foxfire Wishelle+</w:t>
      </w:r>
      <w:r w:rsidR="00B14B89">
        <w:rPr>
          <w:sz w:val="32"/>
          <w:szCs w:val="32"/>
        </w:rPr>
        <w:tab/>
      </w:r>
      <w:r w:rsidR="00B14B89">
        <w:rPr>
          <w:sz w:val="32"/>
          <w:szCs w:val="32"/>
        </w:rPr>
        <w:tab/>
      </w:r>
      <w:r w:rsidR="00B14B89">
        <w:rPr>
          <w:sz w:val="32"/>
          <w:szCs w:val="32"/>
        </w:rPr>
        <w:tab/>
      </w:r>
      <w:r w:rsidR="004D0FC1">
        <w:rPr>
          <w:sz w:val="32"/>
          <w:szCs w:val="32"/>
        </w:rPr>
        <w:t xml:space="preserve">Delana Metcalf </w:t>
      </w:r>
    </w:p>
    <w:p w:rsidR="004D0FC1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4D0FC1">
        <w:rPr>
          <w:sz w:val="32"/>
          <w:szCs w:val="32"/>
        </w:rPr>
        <w:t>Dusk Onyx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>Cindy Neuhaus</w:t>
      </w:r>
    </w:p>
    <w:p w:rsidR="004D0FC1" w:rsidRDefault="00B14B89" w:rsidP="004D0F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 </w:t>
      </w:r>
      <w:r w:rsidR="004D0FC1">
        <w:rPr>
          <w:sz w:val="32"/>
          <w:szCs w:val="32"/>
        </w:rPr>
        <w:t>Sherifa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ab/>
      </w:r>
      <w:r w:rsidR="004D0FC1">
        <w:rPr>
          <w:sz w:val="32"/>
          <w:szCs w:val="32"/>
        </w:rPr>
        <w:tab/>
        <w:t>BJ Owens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4D0FC1">
        <w:rPr>
          <w:sz w:val="32"/>
          <w:szCs w:val="32"/>
        </w:rPr>
        <w:t>Foxfire Ewalina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>Delana Metcalf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4D0FC1">
        <w:rPr>
          <w:sz w:val="32"/>
          <w:szCs w:val="32"/>
        </w:rPr>
        <w:t>Desert Silver Dawn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>Marie Phillips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4D0FC1">
        <w:rPr>
          <w:sz w:val="32"/>
          <w:szCs w:val="32"/>
        </w:rPr>
        <w:t>Foxfire Orchidia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ab/>
        <w:t>Delana Metcalf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4D0FC1">
        <w:rPr>
          <w:sz w:val="32"/>
          <w:szCs w:val="32"/>
        </w:rPr>
        <w:t>Elegant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>Marie Phillips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4D0FC1">
        <w:rPr>
          <w:sz w:val="32"/>
          <w:szCs w:val="32"/>
        </w:rPr>
        <w:t>Foxfire Sakura</w:t>
      </w:r>
      <w:r w:rsidR="004D0FC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>Delana Metcalf</w:t>
      </w:r>
    </w:p>
    <w:p w:rsidR="004D0FC1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4D0FC1">
        <w:rPr>
          <w:sz w:val="32"/>
          <w:szCs w:val="32"/>
        </w:rPr>
        <w:t>Jahmaazi</w:t>
      </w:r>
      <w:r w:rsidR="004D0FC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FC1">
        <w:rPr>
          <w:sz w:val="32"/>
          <w:szCs w:val="32"/>
        </w:rPr>
        <w:t xml:space="preserve">Lisa Wickham    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Foxfire </w:t>
      </w:r>
      <w:r w:rsidR="004D0FC1">
        <w:rPr>
          <w:sz w:val="32"/>
          <w:szCs w:val="32"/>
        </w:rPr>
        <w:t>Noc</w:t>
      </w:r>
      <w:r w:rsidR="002254E1">
        <w:rPr>
          <w:sz w:val="32"/>
          <w:szCs w:val="32"/>
        </w:rPr>
        <w:t>nica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B14B89" w:rsidRDefault="00B14B89" w:rsidP="006A7645">
      <w:pPr>
        <w:rPr>
          <w:sz w:val="32"/>
          <w:szCs w:val="32"/>
        </w:rPr>
      </w:pPr>
    </w:p>
    <w:p w:rsidR="00B14B89" w:rsidRPr="00B14B89" w:rsidRDefault="00B14B89" w:rsidP="006A7645">
      <w:pPr>
        <w:rPr>
          <w:b/>
          <w:sz w:val="32"/>
          <w:szCs w:val="32"/>
        </w:rPr>
      </w:pPr>
      <w:r w:rsidRPr="00B14B89">
        <w:rPr>
          <w:b/>
          <w:sz w:val="32"/>
          <w:szCs w:val="32"/>
        </w:rPr>
        <w:t>Class 4</w:t>
      </w:r>
      <w:r w:rsidR="001742ED">
        <w:rPr>
          <w:b/>
          <w:sz w:val="32"/>
          <w:szCs w:val="32"/>
        </w:rPr>
        <w:t>A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Foxfire </w:t>
      </w:r>
      <w:r w:rsidR="001742ED">
        <w:rPr>
          <w:sz w:val="32"/>
          <w:szCs w:val="32"/>
        </w:rPr>
        <w:t>Mirosawa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TS Elegant </w:t>
      </w:r>
      <w:r w:rsidR="001742ED">
        <w:rPr>
          <w:sz w:val="32"/>
          <w:szCs w:val="32"/>
        </w:rPr>
        <w:t>Morning Glory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742ED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1742ED">
        <w:rPr>
          <w:sz w:val="32"/>
          <w:szCs w:val="32"/>
        </w:rPr>
        <w:t>Foxfire Lilia Wodna</w:t>
      </w:r>
      <w:r w:rsidR="001742E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42ED">
        <w:rPr>
          <w:sz w:val="32"/>
          <w:szCs w:val="32"/>
        </w:rPr>
        <w:t xml:space="preserve">Delana Metcalf 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1742ED">
        <w:rPr>
          <w:sz w:val="32"/>
          <w:szCs w:val="32"/>
        </w:rPr>
        <w:t>Foxfire Blessing</w:t>
      </w:r>
      <w:r w:rsidR="001742E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42ED">
        <w:rPr>
          <w:sz w:val="32"/>
          <w:szCs w:val="32"/>
        </w:rPr>
        <w:t>Delana Metcalf</w:t>
      </w:r>
    </w:p>
    <w:p w:rsid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5 TS Elegant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6 Mashalaah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7 TS Desert Sunflower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742ED" w:rsidRDefault="001742ED" w:rsidP="006A7645">
      <w:pPr>
        <w:rPr>
          <w:sz w:val="32"/>
          <w:szCs w:val="32"/>
        </w:rPr>
      </w:pPr>
    </w:p>
    <w:p w:rsidR="001742ED" w:rsidRDefault="001742ED" w:rsidP="006A7645">
      <w:pPr>
        <w:rPr>
          <w:b/>
          <w:bCs/>
          <w:sz w:val="32"/>
          <w:szCs w:val="32"/>
        </w:rPr>
      </w:pPr>
      <w:r w:rsidRPr="001742ED">
        <w:rPr>
          <w:b/>
          <w:bCs/>
          <w:sz w:val="32"/>
          <w:szCs w:val="32"/>
        </w:rPr>
        <w:t>Class 4B</w:t>
      </w:r>
    </w:p>
    <w:p w:rsidR="001742ED" w:rsidRDefault="001742ED" w:rsidP="006A7645">
      <w:pPr>
        <w:rPr>
          <w:sz w:val="32"/>
          <w:szCs w:val="32"/>
        </w:rPr>
      </w:pPr>
      <w:r w:rsidRPr="001742ED">
        <w:rPr>
          <w:sz w:val="32"/>
          <w:szCs w:val="32"/>
        </w:rPr>
        <w:t>1</w:t>
      </w:r>
      <w:r>
        <w:rPr>
          <w:sz w:val="32"/>
          <w:szCs w:val="32"/>
        </w:rPr>
        <w:t xml:space="preserve"> Ts Silver Symphony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742ED" w:rsidRP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2 Amarna Azranda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B14B89" w:rsidRDefault="00B14B89" w:rsidP="006A7645">
      <w:pPr>
        <w:rPr>
          <w:b/>
          <w:sz w:val="32"/>
          <w:szCs w:val="32"/>
        </w:rPr>
      </w:pPr>
      <w:r w:rsidRPr="00B14B89">
        <w:rPr>
          <w:b/>
          <w:sz w:val="32"/>
          <w:szCs w:val="32"/>
        </w:rPr>
        <w:t>Class 5</w:t>
      </w:r>
    </w:p>
    <w:p w:rsidR="00B14B89" w:rsidRDefault="00B14B89" w:rsidP="006A7645">
      <w:pPr>
        <w:rPr>
          <w:sz w:val="32"/>
          <w:szCs w:val="32"/>
        </w:rPr>
      </w:pPr>
      <w:r w:rsidRPr="00B14B89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Foxfire </w:t>
      </w:r>
      <w:r w:rsidR="00E757B3">
        <w:rPr>
          <w:sz w:val="32"/>
          <w:szCs w:val="32"/>
        </w:rPr>
        <w:t>Raincloud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757B3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E757B3">
        <w:rPr>
          <w:sz w:val="32"/>
          <w:szCs w:val="32"/>
        </w:rPr>
        <w:t>Foxfire Czcibor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57B3">
        <w:rPr>
          <w:sz w:val="32"/>
          <w:szCs w:val="32"/>
        </w:rPr>
        <w:t xml:space="preserve">Delana Metcalf 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E757B3">
        <w:rPr>
          <w:sz w:val="32"/>
          <w:szCs w:val="32"/>
        </w:rPr>
        <w:t>T’Suave Suede</w:t>
      </w:r>
      <w:r w:rsidR="00E757B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57B3">
        <w:rPr>
          <w:sz w:val="32"/>
          <w:szCs w:val="32"/>
        </w:rPr>
        <w:t>Cindy Neuhaus</w:t>
      </w:r>
    </w:p>
    <w:p w:rsidR="00E757B3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E757B3">
        <w:rPr>
          <w:sz w:val="32"/>
          <w:szCs w:val="32"/>
        </w:rPr>
        <w:t>T’Sterling</w:t>
      </w:r>
      <w:r w:rsidR="00E757B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57B3">
        <w:rPr>
          <w:sz w:val="32"/>
          <w:szCs w:val="32"/>
        </w:rPr>
        <w:t xml:space="preserve">Cindy Neuhaus 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E757B3">
        <w:rPr>
          <w:sz w:val="32"/>
          <w:szCs w:val="32"/>
        </w:rPr>
        <w:t>Pettru FLS</w:t>
      </w:r>
      <w:r w:rsidR="00E757B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57B3">
        <w:rPr>
          <w:sz w:val="32"/>
          <w:szCs w:val="32"/>
        </w:rPr>
        <w:t xml:space="preserve">Lisa Wickham    </w:t>
      </w:r>
    </w:p>
    <w:p w:rsidR="00E757B3" w:rsidRDefault="00E757B3" w:rsidP="00E757B3">
      <w:pPr>
        <w:rPr>
          <w:sz w:val="32"/>
          <w:szCs w:val="32"/>
        </w:rPr>
      </w:pPr>
      <w:r>
        <w:rPr>
          <w:sz w:val="32"/>
          <w:szCs w:val="32"/>
        </w:rPr>
        <w:t>6 Basilisk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E757B3" w:rsidRDefault="00E757B3" w:rsidP="00E757B3">
      <w:pPr>
        <w:rPr>
          <w:sz w:val="32"/>
          <w:szCs w:val="32"/>
        </w:rPr>
      </w:pPr>
      <w:r>
        <w:rPr>
          <w:sz w:val="32"/>
          <w:szCs w:val="32"/>
        </w:rPr>
        <w:t>7 PA Twist of Fate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E757B3" w:rsidRDefault="00E757B3" w:rsidP="00E757B3">
      <w:pPr>
        <w:rPr>
          <w:sz w:val="32"/>
          <w:szCs w:val="32"/>
        </w:rPr>
      </w:pPr>
      <w:r>
        <w:rPr>
          <w:sz w:val="32"/>
          <w:szCs w:val="32"/>
        </w:rPr>
        <w:t>8 Baskackwards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E757B3" w:rsidRDefault="00E757B3" w:rsidP="00E757B3">
      <w:pPr>
        <w:rPr>
          <w:sz w:val="32"/>
          <w:szCs w:val="32"/>
        </w:rPr>
      </w:pPr>
      <w:r>
        <w:rPr>
          <w:sz w:val="32"/>
          <w:szCs w:val="32"/>
        </w:rPr>
        <w:t>9 Fadtastic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E757B3" w:rsidRDefault="00E757B3" w:rsidP="00E757B3">
      <w:pPr>
        <w:rPr>
          <w:sz w:val="32"/>
          <w:szCs w:val="32"/>
        </w:rPr>
      </w:pPr>
      <w:r>
        <w:rPr>
          <w:sz w:val="32"/>
          <w:szCs w:val="32"/>
        </w:rPr>
        <w:t>10 Foxfire Mikolaj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757B3" w:rsidRDefault="00E757B3" w:rsidP="006A7645">
      <w:pPr>
        <w:rPr>
          <w:sz w:val="32"/>
          <w:szCs w:val="32"/>
        </w:rPr>
      </w:pPr>
    </w:p>
    <w:p w:rsidR="00B14B89" w:rsidRPr="00450262" w:rsidRDefault="00B14B89" w:rsidP="006A7645">
      <w:pPr>
        <w:rPr>
          <w:b/>
          <w:sz w:val="32"/>
          <w:szCs w:val="32"/>
        </w:rPr>
      </w:pPr>
      <w:r w:rsidRPr="00450262">
        <w:rPr>
          <w:b/>
          <w:sz w:val="32"/>
          <w:szCs w:val="32"/>
        </w:rPr>
        <w:t>Class 6</w:t>
      </w: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1C4E20">
        <w:rPr>
          <w:sz w:val="32"/>
          <w:szCs w:val="32"/>
        </w:rPr>
        <w:t>P.A. Khruller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4E20">
        <w:rPr>
          <w:sz w:val="32"/>
          <w:szCs w:val="32"/>
        </w:rPr>
        <w:t>BJ Owens</w:t>
      </w:r>
    </w:p>
    <w:p w:rsidR="00450262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1C4E20">
        <w:rPr>
          <w:sz w:val="32"/>
          <w:szCs w:val="32"/>
        </w:rPr>
        <w:t>Tag’s Lil Shadow</w:t>
      </w:r>
      <w:r w:rsidR="00450262">
        <w:rPr>
          <w:sz w:val="32"/>
          <w:szCs w:val="32"/>
        </w:rPr>
        <w:tab/>
      </w:r>
      <w:r w:rsidR="00450262">
        <w:rPr>
          <w:sz w:val="32"/>
          <w:szCs w:val="32"/>
        </w:rPr>
        <w:tab/>
      </w:r>
      <w:r w:rsidR="00450262">
        <w:rPr>
          <w:sz w:val="32"/>
          <w:szCs w:val="32"/>
        </w:rPr>
        <w:tab/>
      </w:r>
      <w:r w:rsidR="001C4E20">
        <w:rPr>
          <w:sz w:val="32"/>
          <w:szCs w:val="32"/>
        </w:rPr>
        <w:t>BJ Owens</w:t>
      </w:r>
    </w:p>
    <w:p w:rsidR="00450262" w:rsidRDefault="00450262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 </w:t>
      </w:r>
      <w:r w:rsidR="001C4E20">
        <w:rPr>
          <w:sz w:val="32"/>
          <w:szCs w:val="32"/>
        </w:rPr>
        <w:t>Foxfire TaFiki</w:t>
      </w:r>
      <w:r w:rsidR="001C4E20">
        <w:rPr>
          <w:sz w:val="32"/>
          <w:szCs w:val="32"/>
        </w:rPr>
        <w:tab/>
      </w:r>
      <w:r w:rsidR="001C4E2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4E20">
        <w:rPr>
          <w:sz w:val="32"/>
          <w:szCs w:val="32"/>
        </w:rPr>
        <w:t>Delana Metcalf</w:t>
      </w:r>
    </w:p>
    <w:p w:rsidR="00450262" w:rsidRDefault="00450262" w:rsidP="006A764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1C4E20">
        <w:rPr>
          <w:sz w:val="32"/>
          <w:szCs w:val="32"/>
        </w:rPr>
        <w:t>T’Sar</w:t>
      </w:r>
      <w:r w:rsidR="001C4E20">
        <w:rPr>
          <w:sz w:val="32"/>
          <w:szCs w:val="32"/>
        </w:rPr>
        <w:tab/>
      </w:r>
      <w:r w:rsidR="001C4E2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4E20">
        <w:rPr>
          <w:sz w:val="32"/>
          <w:szCs w:val="32"/>
        </w:rPr>
        <w:t>Marie Phillips</w:t>
      </w:r>
    </w:p>
    <w:p w:rsidR="001C4E20" w:rsidRDefault="001C4E20" w:rsidP="006A7645">
      <w:pPr>
        <w:rPr>
          <w:sz w:val="32"/>
          <w:szCs w:val="32"/>
        </w:rPr>
      </w:pPr>
      <w:r>
        <w:rPr>
          <w:sz w:val="32"/>
          <w:szCs w:val="32"/>
        </w:rPr>
        <w:t>5 Amulet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</w:t>
      </w:r>
    </w:p>
    <w:p w:rsidR="001742ED" w:rsidRDefault="001C4E20" w:rsidP="006A7645">
      <w:pPr>
        <w:rPr>
          <w:sz w:val="32"/>
          <w:szCs w:val="32"/>
        </w:rPr>
      </w:pPr>
      <w:r>
        <w:rPr>
          <w:sz w:val="32"/>
          <w:szCs w:val="32"/>
        </w:rPr>
        <w:t>6 Kampur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42ED">
        <w:rPr>
          <w:sz w:val="32"/>
          <w:szCs w:val="32"/>
        </w:rPr>
        <w:t>Cindy Neuhaus</w:t>
      </w:r>
    </w:p>
    <w:p w:rsid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7 T’Pella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8 Elegant Desert Holly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742ED" w:rsidRDefault="001742ED" w:rsidP="001742ED">
      <w:pPr>
        <w:rPr>
          <w:sz w:val="32"/>
          <w:szCs w:val="32"/>
        </w:rPr>
      </w:pPr>
      <w:r>
        <w:rPr>
          <w:sz w:val="32"/>
          <w:szCs w:val="32"/>
        </w:rPr>
        <w:t>9 P.A. Passionflower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450262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10 Anastasa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450262" w:rsidRPr="00450262" w:rsidRDefault="00450262" w:rsidP="006A7645">
      <w:pPr>
        <w:rPr>
          <w:b/>
          <w:sz w:val="32"/>
          <w:szCs w:val="32"/>
        </w:rPr>
      </w:pPr>
      <w:r w:rsidRPr="00450262">
        <w:rPr>
          <w:b/>
          <w:sz w:val="32"/>
          <w:szCs w:val="32"/>
        </w:rPr>
        <w:t>Class 7</w:t>
      </w:r>
    </w:p>
    <w:p w:rsidR="00450262" w:rsidRDefault="0045026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1742ED">
        <w:rPr>
          <w:sz w:val="32"/>
          <w:szCs w:val="32"/>
        </w:rPr>
        <w:t>Karmella</w:t>
      </w:r>
      <w:r w:rsidR="001742E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42ED">
        <w:rPr>
          <w:sz w:val="32"/>
          <w:szCs w:val="32"/>
        </w:rPr>
        <w:t xml:space="preserve">Lisa Wickham    </w:t>
      </w:r>
    </w:p>
    <w:p w:rsid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2 FL Azelkjer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1742ED" w:rsidRDefault="001742ED" w:rsidP="006A7645">
      <w:pPr>
        <w:rPr>
          <w:sz w:val="32"/>
          <w:szCs w:val="32"/>
        </w:rPr>
      </w:pPr>
      <w:r>
        <w:rPr>
          <w:sz w:val="32"/>
          <w:szCs w:val="32"/>
        </w:rPr>
        <w:t>3 Dragons Flame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1742ED" w:rsidRDefault="001742ED" w:rsidP="001742ED">
      <w:pPr>
        <w:rPr>
          <w:sz w:val="32"/>
          <w:szCs w:val="32"/>
        </w:rPr>
      </w:pPr>
      <w:r>
        <w:rPr>
          <w:sz w:val="32"/>
          <w:szCs w:val="32"/>
        </w:rPr>
        <w:t>4 Dust Ruffle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1742ED" w:rsidRDefault="001742ED" w:rsidP="006A7645">
      <w:pPr>
        <w:rPr>
          <w:sz w:val="32"/>
          <w:szCs w:val="32"/>
        </w:rPr>
      </w:pPr>
    </w:p>
    <w:p w:rsidR="00450262" w:rsidRPr="00450262" w:rsidRDefault="00450262" w:rsidP="006A7645">
      <w:pPr>
        <w:rPr>
          <w:b/>
          <w:sz w:val="32"/>
          <w:szCs w:val="32"/>
        </w:rPr>
      </w:pPr>
      <w:r w:rsidRPr="00450262">
        <w:rPr>
          <w:b/>
          <w:sz w:val="32"/>
          <w:szCs w:val="32"/>
        </w:rPr>
        <w:t>OF Gender CH/RE</w:t>
      </w:r>
    </w:p>
    <w:p w:rsidR="00450262" w:rsidRDefault="0045026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Champ </w:t>
      </w:r>
      <w:r w:rsidR="00D100FE">
        <w:rPr>
          <w:sz w:val="32"/>
          <w:szCs w:val="32"/>
        </w:rPr>
        <w:t>Foxfire Wishelle+</w:t>
      </w:r>
      <w:r w:rsidR="00D100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00FE">
        <w:rPr>
          <w:sz w:val="32"/>
          <w:szCs w:val="32"/>
        </w:rPr>
        <w:t>Delana Metcalf</w:t>
      </w:r>
    </w:p>
    <w:p w:rsidR="00450262" w:rsidRDefault="0045026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Res </w:t>
      </w:r>
      <w:r w:rsidR="00D100FE">
        <w:rPr>
          <w:sz w:val="32"/>
          <w:szCs w:val="32"/>
        </w:rPr>
        <w:t xml:space="preserve">Foxfire Zarek+++                    </w:t>
      </w:r>
      <w:r>
        <w:rPr>
          <w:sz w:val="32"/>
          <w:szCs w:val="32"/>
        </w:rPr>
        <w:tab/>
      </w:r>
      <w:r w:rsidR="00D100FE">
        <w:rPr>
          <w:sz w:val="32"/>
          <w:szCs w:val="32"/>
        </w:rPr>
        <w:t>Delana Metcalf</w:t>
      </w:r>
    </w:p>
    <w:p w:rsidR="00450262" w:rsidRPr="00D100FE" w:rsidRDefault="00450262" w:rsidP="006A7645">
      <w:pPr>
        <w:rPr>
          <w:b/>
          <w:bCs/>
          <w:sz w:val="32"/>
          <w:szCs w:val="32"/>
        </w:rPr>
      </w:pPr>
      <w:r w:rsidRPr="00D100FE">
        <w:rPr>
          <w:b/>
          <w:bCs/>
          <w:sz w:val="32"/>
          <w:szCs w:val="32"/>
        </w:rPr>
        <w:t>CM CH/RE</w:t>
      </w:r>
    </w:p>
    <w:p w:rsidR="00450262" w:rsidRDefault="0045026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Champ </w:t>
      </w:r>
      <w:r w:rsidRPr="006A7645">
        <w:rPr>
          <w:sz w:val="32"/>
          <w:szCs w:val="32"/>
        </w:rPr>
        <w:t>Foxfire</w:t>
      </w:r>
      <w:r>
        <w:rPr>
          <w:sz w:val="32"/>
          <w:szCs w:val="32"/>
        </w:rPr>
        <w:t>Sabyr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450262" w:rsidRDefault="0045026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Res </w:t>
      </w:r>
      <w:r w:rsidR="009F1725">
        <w:rPr>
          <w:sz w:val="32"/>
          <w:szCs w:val="32"/>
        </w:rPr>
        <w:t>Karmella</w:t>
      </w:r>
      <w:r w:rsidR="009F1725">
        <w:rPr>
          <w:sz w:val="32"/>
          <w:szCs w:val="32"/>
        </w:rPr>
        <w:tab/>
      </w:r>
      <w:r w:rsidR="004D6CCF">
        <w:rPr>
          <w:sz w:val="32"/>
          <w:szCs w:val="32"/>
        </w:rPr>
        <w:tab/>
      </w:r>
      <w:r w:rsidR="004D6CCF">
        <w:rPr>
          <w:sz w:val="32"/>
          <w:szCs w:val="32"/>
        </w:rPr>
        <w:tab/>
      </w:r>
      <w:r w:rsidR="004D6CCF">
        <w:rPr>
          <w:sz w:val="32"/>
          <w:szCs w:val="32"/>
        </w:rPr>
        <w:tab/>
      </w:r>
      <w:r w:rsidR="009F1725">
        <w:rPr>
          <w:sz w:val="32"/>
          <w:szCs w:val="32"/>
        </w:rPr>
        <w:t xml:space="preserve">Lisa Wickham    </w:t>
      </w:r>
    </w:p>
    <w:p w:rsidR="004D6CCF" w:rsidRDefault="00D100FE" w:rsidP="006A7645">
      <w:pPr>
        <w:rPr>
          <w:b/>
          <w:bCs/>
          <w:sz w:val="32"/>
          <w:szCs w:val="32"/>
        </w:rPr>
      </w:pPr>
      <w:r w:rsidRPr="00D100FE">
        <w:rPr>
          <w:b/>
          <w:bCs/>
          <w:sz w:val="32"/>
          <w:szCs w:val="32"/>
        </w:rPr>
        <w:t>AR CH/RE</w:t>
      </w:r>
    </w:p>
    <w:p w:rsidR="00D100FE" w:rsidRPr="00D100FE" w:rsidRDefault="00D100FE" w:rsidP="006A7645">
      <w:pPr>
        <w:rPr>
          <w:sz w:val="32"/>
          <w:szCs w:val="32"/>
        </w:rPr>
      </w:pPr>
      <w:r w:rsidRPr="00D100FE">
        <w:rPr>
          <w:sz w:val="32"/>
          <w:szCs w:val="32"/>
        </w:rPr>
        <w:t>Champ</w:t>
      </w:r>
      <w:r w:rsidR="009F1725">
        <w:rPr>
          <w:sz w:val="32"/>
          <w:szCs w:val="32"/>
        </w:rPr>
        <w:t>Gwarek FLS</w:t>
      </w:r>
      <w:r w:rsidR="009F1725">
        <w:rPr>
          <w:sz w:val="32"/>
          <w:szCs w:val="32"/>
        </w:rPr>
        <w:tab/>
      </w:r>
      <w:r w:rsidR="009F1725">
        <w:rPr>
          <w:sz w:val="32"/>
          <w:szCs w:val="32"/>
        </w:rPr>
        <w:tab/>
      </w:r>
      <w:r w:rsidR="009F1725">
        <w:rPr>
          <w:sz w:val="32"/>
          <w:szCs w:val="32"/>
        </w:rPr>
        <w:tab/>
        <w:t xml:space="preserve">Lisa Wickham    </w:t>
      </w:r>
    </w:p>
    <w:p w:rsidR="00D100FE" w:rsidRPr="00D100FE" w:rsidRDefault="00D100FE" w:rsidP="006A7645">
      <w:pPr>
        <w:rPr>
          <w:sz w:val="32"/>
          <w:szCs w:val="32"/>
        </w:rPr>
      </w:pPr>
      <w:r w:rsidRPr="00D100FE">
        <w:rPr>
          <w:sz w:val="32"/>
          <w:szCs w:val="32"/>
        </w:rPr>
        <w:t>Res</w:t>
      </w:r>
      <w:r w:rsidR="009F1725">
        <w:rPr>
          <w:sz w:val="32"/>
          <w:szCs w:val="32"/>
        </w:rPr>
        <w:t xml:space="preserve"> Ts Silver Symphony</w:t>
      </w:r>
      <w:r w:rsidR="009F1725">
        <w:rPr>
          <w:sz w:val="32"/>
          <w:szCs w:val="32"/>
        </w:rPr>
        <w:tab/>
      </w:r>
      <w:r w:rsidR="009F1725">
        <w:rPr>
          <w:sz w:val="32"/>
          <w:szCs w:val="32"/>
        </w:rPr>
        <w:tab/>
        <w:t>Marie Phillips</w:t>
      </w:r>
    </w:p>
    <w:p w:rsidR="004D6CCF" w:rsidRDefault="004D6CCF" w:rsidP="006A7645">
      <w:pPr>
        <w:rPr>
          <w:sz w:val="32"/>
          <w:szCs w:val="32"/>
        </w:rPr>
      </w:pPr>
    </w:p>
    <w:p w:rsidR="004D6CCF" w:rsidRDefault="004D6CCF" w:rsidP="006A7645">
      <w:pPr>
        <w:rPr>
          <w:sz w:val="32"/>
          <w:szCs w:val="32"/>
        </w:rPr>
      </w:pPr>
    </w:p>
    <w:p w:rsidR="004D6CCF" w:rsidRDefault="004D6CCF" w:rsidP="006A7645">
      <w:pPr>
        <w:rPr>
          <w:sz w:val="32"/>
          <w:szCs w:val="32"/>
        </w:rPr>
      </w:pPr>
    </w:p>
    <w:p w:rsidR="004D6CCF" w:rsidRDefault="004D6CCF" w:rsidP="006A7645">
      <w:pPr>
        <w:rPr>
          <w:sz w:val="32"/>
          <w:szCs w:val="32"/>
        </w:rPr>
      </w:pPr>
    </w:p>
    <w:p w:rsidR="004D6CCF" w:rsidRDefault="004D6CCF" w:rsidP="006A7645">
      <w:pPr>
        <w:rPr>
          <w:sz w:val="32"/>
          <w:szCs w:val="32"/>
        </w:rPr>
      </w:pPr>
    </w:p>
    <w:p w:rsidR="004D6CCF" w:rsidRPr="004D6CCF" w:rsidRDefault="004D6CCF" w:rsidP="006A7645">
      <w:pPr>
        <w:rPr>
          <w:b/>
          <w:sz w:val="32"/>
          <w:szCs w:val="32"/>
        </w:rPr>
      </w:pPr>
      <w:r w:rsidRPr="004D6CCF">
        <w:rPr>
          <w:b/>
          <w:sz w:val="32"/>
          <w:szCs w:val="32"/>
        </w:rPr>
        <w:t>Class 8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>1 Santere</w:t>
      </w:r>
      <w:r w:rsidR="009D1753">
        <w:rPr>
          <w:sz w:val="32"/>
          <w:szCs w:val="32"/>
        </w:rPr>
        <w:t>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9D1753">
        <w:rPr>
          <w:sz w:val="32"/>
          <w:szCs w:val="32"/>
        </w:rPr>
        <w:t>LS Trident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9D1753">
        <w:rPr>
          <w:sz w:val="32"/>
          <w:szCs w:val="32"/>
        </w:rPr>
        <w:t>Keir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1753">
        <w:rPr>
          <w:sz w:val="32"/>
          <w:szCs w:val="32"/>
        </w:rPr>
        <w:t xml:space="preserve">Lisa Wickham    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9D1753">
        <w:rPr>
          <w:sz w:val="32"/>
          <w:szCs w:val="32"/>
        </w:rPr>
        <w:t>FL Keirasa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1753">
        <w:rPr>
          <w:sz w:val="32"/>
          <w:szCs w:val="32"/>
        </w:rPr>
        <w:t xml:space="preserve">Lisa Wickham    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9D1753">
        <w:rPr>
          <w:sz w:val="32"/>
          <w:szCs w:val="32"/>
        </w:rPr>
        <w:t>Fadtastic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1753">
        <w:rPr>
          <w:sz w:val="32"/>
          <w:szCs w:val="32"/>
        </w:rPr>
        <w:t>BJ Owens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9D1753">
        <w:rPr>
          <w:sz w:val="32"/>
          <w:szCs w:val="32"/>
        </w:rPr>
        <w:t>T’Sar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1753">
        <w:rPr>
          <w:sz w:val="32"/>
          <w:szCs w:val="32"/>
        </w:rPr>
        <w:tab/>
        <w:t>Marie Phillips</w:t>
      </w:r>
    </w:p>
    <w:p w:rsidR="009D1753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9D1753">
        <w:rPr>
          <w:sz w:val="32"/>
          <w:szCs w:val="32"/>
        </w:rPr>
        <w:t>Dusk Onyx</w:t>
      </w:r>
      <w:r w:rsidR="009D17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1753">
        <w:rPr>
          <w:sz w:val="32"/>
          <w:szCs w:val="32"/>
        </w:rPr>
        <w:t xml:space="preserve">Cindy Neuhaus 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8 T’</w:t>
      </w:r>
      <w:r w:rsidR="009D1753">
        <w:rPr>
          <w:sz w:val="32"/>
          <w:szCs w:val="32"/>
        </w:rPr>
        <w:t>Swagger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1753">
        <w:rPr>
          <w:sz w:val="32"/>
          <w:szCs w:val="32"/>
        </w:rPr>
        <w:t>Cindy Neuhaus</w:t>
      </w:r>
    </w:p>
    <w:p w:rsidR="009D1753" w:rsidRDefault="009D1753" w:rsidP="006A7645">
      <w:pPr>
        <w:rPr>
          <w:sz w:val="32"/>
          <w:szCs w:val="32"/>
        </w:rPr>
      </w:pPr>
      <w:r>
        <w:rPr>
          <w:sz w:val="32"/>
          <w:szCs w:val="32"/>
        </w:rPr>
        <w:t>9 T’Suave Suede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4D6CCF" w:rsidRPr="004D6CCF" w:rsidRDefault="004D6CCF" w:rsidP="006A7645">
      <w:pPr>
        <w:rPr>
          <w:b/>
          <w:sz w:val="32"/>
          <w:szCs w:val="32"/>
        </w:rPr>
      </w:pPr>
      <w:r w:rsidRPr="004D6CCF">
        <w:rPr>
          <w:b/>
          <w:sz w:val="32"/>
          <w:szCs w:val="32"/>
        </w:rPr>
        <w:t>Class 9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830D1">
        <w:rPr>
          <w:sz w:val="32"/>
          <w:szCs w:val="32"/>
        </w:rPr>
        <w:t>Khrispy Khreme</w:t>
      </w:r>
      <w:r w:rsidR="008830D1">
        <w:rPr>
          <w:sz w:val="32"/>
          <w:szCs w:val="32"/>
        </w:rPr>
        <w:tab/>
      </w:r>
      <w:r w:rsidR="008830D1">
        <w:rPr>
          <w:sz w:val="32"/>
          <w:szCs w:val="32"/>
        </w:rPr>
        <w:tab/>
      </w:r>
      <w:r w:rsidR="008830D1">
        <w:rPr>
          <w:sz w:val="32"/>
          <w:szCs w:val="32"/>
        </w:rPr>
        <w:tab/>
        <w:t>BJ Owens</w:t>
      </w:r>
    </w:p>
    <w:p w:rsidR="004D6CCF" w:rsidRPr="004D6CCF" w:rsidRDefault="004D6CCF" w:rsidP="006A7645">
      <w:pPr>
        <w:rPr>
          <w:b/>
          <w:sz w:val="32"/>
          <w:szCs w:val="32"/>
        </w:rPr>
      </w:pPr>
      <w:r w:rsidRPr="004D6CCF">
        <w:rPr>
          <w:b/>
          <w:sz w:val="32"/>
          <w:szCs w:val="32"/>
        </w:rPr>
        <w:t>Class 10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>1 Shal</w:t>
      </w:r>
      <w:r w:rsidR="008830D1">
        <w:rPr>
          <w:sz w:val="32"/>
          <w:szCs w:val="32"/>
        </w:rPr>
        <w:t>a</w:t>
      </w:r>
      <w:r>
        <w:rPr>
          <w:sz w:val="32"/>
          <w:szCs w:val="32"/>
        </w:rPr>
        <w:t>anah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>2 L</w:t>
      </w:r>
      <w:r w:rsidR="008830D1">
        <w:rPr>
          <w:sz w:val="32"/>
          <w:szCs w:val="32"/>
        </w:rPr>
        <w:t>yahnja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30D1">
        <w:rPr>
          <w:sz w:val="32"/>
          <w:szCs w:val="32"/>
        </w:rPr>
        <w:t xml:space="preserve">Lisa Wickham    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>3 Kampur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>4 Sherifah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8830D1">
        <w:rPr>
          <w:sz w:val="32"/>
          <w:szCs w:val="32"/>
        </w:rPr>
        <w:t>Gate of the Sun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8830D1">
        <w:rPr>
          <w:sz w:val="32"/>
          <w:szCs w:val="32"/>
        </w:rPr>
        <w:t>TsakillMaddin</w:t>
      </w:r>
      <w:r w:rsidR="008830D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30D1">
        <w:rPr>
          <w:sz w:val="32"/>
          <w:szCs w:val="32"/>
        </w:rPr>
        <w:t xml:space="preserve">Lisa Wickham    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8830D1">
        <w:rPr>
          <w:sz w:val="32"/>
          <w:szCs w:val="32"/>
        </w:rPr>
        <w:t>Amulet</w:t>
      </w:r>
      <w:r w:rsidR="006E0266">
        <w:rPr>
          <w:sz w:val="32"/>
          <w:szCs w:val="32"/>
        </w:rPr>
        <w:tab/>
      </w:r>
      <w:r w:rsidR="006E026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0266">
        <w:rPr>
          <w:sz w:val="32"/>
          <w:szCs w:val="32"/>
        </w:rPr>
        <w:t xml:space="preserve">Lisa Wickham    </w:t>
      </w:r>
    </w:p>
    <w:p w:rsidR="006E0266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6E0266">
        <w:rPr>
          <w:sz w:val="32"/>
          <w:szCs w:val="32"/>
        </w:rPr>
        <w:t>Jahmaazi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0266">
        <w:rPr>
          <w:sz w:val="32"/>
          <w:szCs w:val="32"/>
        </w:rPr>
        <w:t xml:space="preserve">Lisa Wickham 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9 Surak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10 Wild Desert Rose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Marie Phillips   </w:t>
      </w:r>
    </w:p>
    <w:p w:rsidR="004D6CCF" w:rsidRPr="004D6CCF" w:rsidRDefault="004D6CCF" w:rsidP="006A7645">
      <w:pPr>
        <w:rPr>
          <w:b/>
          <w:sz w:val="32"/>
          <w:szCs w:val="32"/>
        </w:rPr>
      </w:pPr>
      <w:r w:rsidRPr="004D6CCF">
        <w:rPr>
          <w:b/>
          <w:sz w:val="32"/>
          <w:szCs w:val="32"/>
        </w:rPr>
        <w:t>Class 11</w:t>
      </w:r>
    </w:p>
    <w:p w:rsidR="006E0266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6E0266">
        <w:rPr>
          <w:sz w:val="32"/>
          <w:szCs w:val="32"/>
        </w:rPr>
        <w:t>Vreth</w:t>
      </w:r>
      <w:r w:rsidR="006E026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0266">
        <w:rPr>
          <w:sz w:val="32"/>
          <w:szCs w:val="32"/>
        </w:rPr>
        <w:t xml:space="preserve">Lisa Wickham    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6E0266">
        <w:rPr>
          <w:sz w:val="32"/>
          <w:szCs w:val="32"/>
        </w:rPr>
        <w:t>Mashalaah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0266">
        <w:rPr>
          <w:sz w:val="32"/>
          <w:szCs w:val="32"/>
        </w:rPr>
        <w:t xml:space="preserve">Lisa Wickham    </w:t>
      </w:r>
    </w:p>
    <w:p w:rsidR="006E0266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6E0266">
        <w:rPr>
          <w:sz w:val="32"/>
          <w:szCs w:val="32"/>
        </w:rPr>
        <w:t>Amarna Azranda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0266">
        <w:rPr>
          <w:sz w:val="32"/>
          <w:szCs w:val="32"/>
        </w:rPr>
        <w:t xml:space="preserve">Lisa Wickham 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4 Dragon’s Flame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5 TS King’s Ransom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6 FL Azelkjer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7 Dust Ruffle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8 BJ’s Asadd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6E0266" w:rsidRDefault="006E0266" w:rsidP="006A7645">
      <w:pPr>
        <w:rPr>
          <w:sz w:val="32"/>
          <w:szCs w:val="32"/>
        </w:rPr>
      </w:pPr>
      <w:r>
        <w:rPr>
          <w:sz w:val="32"/>
          <w:szCs w:val="32"/>
        </w:rPr>
        <w:t>9 Mohamed Aly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BJ Owens </w:t>
      </w:r>
    </w:p>
    <w:p w:rsidR="004D6CCF" w:rsidRPr="004D6CCF" w:rsidRDefault="004D6CCF" w:rsidP="006A7645">
      <w:pPr>
        <w:rPr>
          <w:b/>
          <w:sz w:val="32"/>
          <w:szCs w:val="32"/>
        </w:rPr>
      </w:pPr>
      <w:r w:rsidRPr="004D6CCF">
        <w:rPr>
          <w:b/>
          <w:sz w:val="32"/>
          <w:szCs w:val="32"/>
        </w:rPr>
        <w:t>Class 12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193A3F">
        <w:rPr>
          <w:sz w:val="32"/>
          <w:szCs w:val="32"/>
        </w:rPr>
        <w:t>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A3F">
        <w:rPr>
          <w:sz w:val="32"/>
          <w:szCs w:val="32"/>
        </w:rPr>
        <w:t>Delana Metcalf</w:t>
      </w:r>
    </w:p>
    <w:p w:rsidR="004D6CCF" w:rsidRDefault="004D6C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193A3F">
        <w:rPr>
          <w:sz w:val="32"/>
          <w:szCs w:val="32"/>
        </w:rPr>
        <w:t>Gwarek FLS</w:t>
      </w:r>
      <w:r w:rsidR="00CE00FF">
        <w:rPr>
          <w:sz w:val="32"/>
          <w:szCs w:val="32"/>
        </w:rPr>
        <w:tab/>
      </w:r>
      <w:r w:rsidR="00CE00FF">
        <w:rPr>
          <w:sz w:val="32"/>
          <w:szCs w:val="32"/>
        </w:rPr>
        <w:tab/>
      </w:r>
      <w:r w:rsidR="00CE00FF">
        <w:rPr>
          <w:sz w:val="32"/>
          <w:szCs w:val="32"/>
        </w:rPr>
        <w:tab/>
      </w:r>
      <w:r w:rsidR="00CE00FF">
        <w:rPr>
          <w:sz w:val="32"/>
          <w:szCs w:val="32"/>
        </w:rPr>
        <w:tab/>
      </w:r>
      <w:r w:rsidR="00193A3F">
        <w:rPr>
          <w:sz w:val="32"/>
          <w:szCs w:val="32"/>
        </w:rPr>
        <w:t xml:space="preserve">Lisa Wickham    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193A3F">
        <w:rPr>
          <w:sz w:val="32"/>
          <w:szCs w:val="32"/>
        </w:rPr>
        <w:t>Foxfire Zarek 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A3F">
        <w:rPr>
          <w:sz w:val="32"/>
          <w:szCs w:val="32"/>
        </w:rPr>
        <w:tab/>
      </w:r>
      <w:r>
        <w:rPr>
          <w:sz w:val="32"/>
          <w:szCs w:val="32"/>
        </w:rPr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>4 Foxfire Z</w:t>
      </w:r>
      <w:r w:rsidR="00193A3F">
        <w:rPr>
          <w:sz w:val="32"/>
          <w:szCs w:val="32"/>
        </w:rPr>
        <w:t>uzanna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Foxfire </w:t>
      </w:r>
      <w:r w:rsidR="00193A3F">
        <w:rPr>
          <w:sz w:val="32"/>
          <w:szCs w:val="32"/>
        </w:rPr>
        <w:t>Quoth the Raven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193A3F">
        <w:rPr>
          <w:sz w:val="32"/>
          <w:szCs w:val="32"/>
        </w:rPr>
        <w:t>Foxfire Wislawa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A3F">
        <w:rPr>
          <w:sz w:val="32"/>
          <w:szCs w:val="32"/>
        </w:rPr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Foxfire </w:t>
      </w:r>
      <w:r w:rsidR="00193A3F">
        <w:rPr>
          <w:sz w:val="32"/>
          <w:szCs w:val="32"/>
        </w:rPr>
        <w:t>Elizbieta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Foxfire </w:t>
      </w:r>
      <w:r w:rsidR="00193A3F">
        <w:rPr>
          <w:sz w:val="32"/>
          <w:szCs w:val="32"/>
        </w:rPr>
        <w:t>Cynia</w:t>
      </w:r>
      <w:r w:rsidR="00193A3F">
        <w:rPr>
          <w:sz w:val="32"/>
          <w:szCs w:val="32"/>
        </w:rPr>
        <w:tab/>
      </w:r>
      <w:r w:rsidR="00193A3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193A3F">
        <w:rPr>
          <w:sz w:val="32"/>
          <w:szCs w:val="32"/>
        </w:rPr>
        <w:t>Higher Ground</w:t>
      </w:r>
      <w:r w:rsidR="00193A3F">
        <w:rPr>
          <w:sz w:val="32"/>
          <w:szCs w:val="32"/>
        </w:rPr>
        <w:tab/>
      </w:r>
      <w:r w:rsidR="00193A3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A3F">
        <w:rPr>
          <w:sz w:val="32"/>
          <w:szCs w:val="32"/>
        </w:rPr>
        <w:t>Cindy Neuhaus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193A3F">
        <w:rPr>
          <w:sz w:val="32"/>
          <w:szCs w:val="32"/>
        </w:rPr>
        <w:t>Baskackwards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A3F">
        <w:rPr>
          <w:sz w:val="32"/>
          <w:szCs w:val="32"/>
        </w:rPr>
        <w:t>BJ Owens</w:t>
      </w:r>
    </w:p>
    <w:p w:rsidR="00CE00FF" w:rsidRDefault="00CE00FF" w:rsidP="006A7645">
      <w:pPr>
        <w:rPr>
          <w:sz w:val="32"/>
          <w:szCs w:val="32"/>
        </w:rPr>
      </w:pPr>
    </w:p>
    <w:p w:rsidR="00CE00FF" w:rsidRPr="00CE00FF" w:rsidRDefault="00CE00FF" w:rsidP="006A7645">
      <w:pPr>
        <w:rPr>
          <w:b/>
          <w:sz w:val="32"/>
          <w:szCs w:val="32"/>
        </w:rPr>
      </w:pPr>
      <w:r w:rsidRPr="00CE00FF">
        <w:rPr>
          <w:b/>
          <w:sz w:val="32"/>
          <w:szCs w:val="32"/>
        </w:rPr>
        <w:t>Class 13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Foxfire </w:t>
      </w:r>
      <w:r w:rsidR="00193A3F">
        <w:rPr>
          <w:sz w:val="32"/>
          <w:szCs w:val="32"/>
        </w:rPr>
        <w:t>Balthazar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193A3F">
        <w:rPr>
          <w:sz w:val="32"/>
          <w:szCs w:val="32"/>
        </w:rPr>
        <w:t>Czcibor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193A3F">
        <w:rPr>
          <w:sz w:val="32"/>
          <w:szCs w:val="32"/>
        </w:rPr>
        <w:t>TS Panic Attack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A3F">
        <w:rPr>
          <w:sz w:val="32"/>
          <w:szCs w:val="32"/>
        </w:rPr>
        <w:t>Marie Phillips</w:t>
      </w:r>
    </w:p>
    <w:p w:rsidR="00C61030" w:rsidRDefault="00C61030" w:rsidP="006A7645">
      <w:pPr>
        <w:rPr>
          <w:sz w:val="32"/>
          <w:szCs w:val="32"/>
        </w:rPr>
      </w:pPr>
      <w:r>
        <w:rPr>
          <w:sz w:val="32"/>
          <w:szCs w:val="32"/>
        </w:rPr>
        <w:t>4 Pettru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C61030" w:rsidRDefault="00C61030" w:rsidP="00C61030">
      <w:pPr>
        <w:rPr>
          <w:sz w:val="32"/>
          <w:szCs w:val="32"/>
        </w:rPr>
      </w:pPr>
      <w:r>
        <w:rPr>
          <w:sz w:val="32"/>
          <w:szCs w:val="32"/>
        </w:rPr>
        <w:t>5 Foxfire Sabyr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C61030">
      <w:pPr>
        <w:rPr>
          <w:sz w:val="32"/>
          <w:szCs w:val="32"/>
        </w:rPr>
      </w:pPr>
      <w:r>
        <w:rPr>
          <w:sz w:val="32"/>
          <w:szCs w:val="32"/>
        </w:rPr>
        <w:t>6 Foxfire Blessing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C61030">
      <w:pPr>
        <w:rPr>
          <w:sz w:val="32"/>
          <w:szCs w:val="32"/>
        </w:rPr>
      </w:pPr>
      <w:r>
        <w:rPr>
          <w:sz w:val="32"/>
          <w:szCs w:val="32"/>
        </w:rPr>
        <w:t>7 Foxfire Kosmos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C61030">
      <w:pPr>
        <w:rPr>
          <w:sz w:val="32"/>
          <w:szCs w:val="32"/>
        </w:rPr>
      </w:pPr>
      <w:r>
        <w:rPr>
          <w:sz w:val="32"/>
          <w:szCs w:val="32"/>
        </w:rPr>
        <w:t>8 Foxfire Lilia Wodna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6A7645">
      <w:pPr>
        <w:rPr>
          <w:sz w:val="32"/>
          <w:szCs w:val="32"/>
        </w:rPr>
      </w:pPr>
    </w:p>
    <w:p w:rsidR="00CE00FF" w:rsidRPr="00CE00FF" w:rsidRDefault="00CE00FF" w:rsidP="006A7645">
      <w:pPr>
        <w:rPr>
          <w:b/>
          <w:sz w:val="32"/>
          <w:szCs w:val="32"/>
        </w:rPr>
      </w:pPr>
      <w:r w:rsidRPr="00CE00FF">
        <w:rPr>
          <w:b/>
          <w:sz w:val="32"/>
          <w:szCs w:val="32"/>
        </w:rPr>
        <w:t>Class 14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>1 Foxfire November Skye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C61030">
        <w:rPr>
          <w:sz w:val="32"/>
          <w:szCs w:val="32"/>
        </w:rPr>
        <w:t>Raincloud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>3Foxfire Rain 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C61030">
      <w:pPr>
        <w:rPr>
          <w:sz w:val="32"/>
          <w:szCs w:val="32"/>
        </w:rPr>
      </w:pPr>
      <w:r>
        <w:rPr>
          <w:sz w:val="32"/>
          <w:szCs w:val="32"/>
        </w:rPr>
        <w:t>4 Foxfire Ibn Talg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6A7645">
      <w:pPr>
        <w:rPr>
          <w:sz w:val="32"/>
          <w:szCs w:val="32"/>
        </w:rPr>
      </w:pPr>
      <w:r>
        <w:rPr>
          <w:sz w:val="32"/>
          <w:szCs w:val="32"/>
        </w:rPr>
        <w:t>5 Kreator PLK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C61030" w:rsidRDefault="00C61030" w:rsidP="006A7645">
      <w:pPr>
        <w:rPr>
          <w:sz w:val="32"/>
          <w:szCs w:val="32"/>
        </w:rPr>
      </w:pPr>
      <w:r>
        <w:rPr>
          <w:sz w:val="32"/>
          <w:szCs w:val="32"/>
        </w:rPr>
        <w:t>6 T’Sterling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C61030" w:rsidRDefault="00C61030" w:rsidP="00C61030">
      <w:pPr>
        <w:rPr>
          <w:sz w:val="32"/>
          <w:szCs w:val="32"/>
        </w:rPr>
      </w:pPr>
      <w:r>
        <w:rPr>
          <w:sz w:val="32"/>
          <w:szCs w:val="32"/>
        </w:rPr>
        <w:t>7 Foxfire Silver Rain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C61030">
      <w:pPr>
        <w:rPr>
          <w:sz w:val="32"/>
          <w:szCs w:val="32"/>
        </w:rPr>
      </w:pPr>
      <w:r>
        <w:rPr>
          <w:sz w:val="32"/>
          <w:szCs w:val="32"/>
        </w:rPr>
        <w:t>8 Foxfire Panache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61030" w:rsidRDefault="00C61030" w:rsidP="006A7645">
      <w:pPr>
        <w:rPr>
          <w:sz w:val="32"/>
          <w:szCs w:val="32"/>
        </w:rPr>
      </w:pPr>
      <w:r>
        <w:rPr>
          <w:sz w:val="32"/>
          <w:szCs w:val="32"/>
        </w:rPr>
        <w:t>9 Musstaine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 </w:t>
      </w:r>
    </w:p>
    <w:p w:rsidR="00CE00FF" w:rsidRPr="00CE00FF" w:rsidRDefault="00CE00FF" w:rsidP="006A7645">
      <w:pPr>
        <w:rPr>
          <w:b/>
          <w:sz w:val="32"/>
          <w:szCs w:val="32"/>
        </w:rPr>
      </w:pPr>
      <w:r w:rsidRPr="00CE00FF">
        <w:rPr>
          <w:b/>
          <w:sz w:val="32"/>
          <w:szCs w:val="32"/>
        </w:rPr>
        <w:t>Class 15</w:t>
      </w:r>
      <w:r w:rsidR="006E6039">
        <w:rPr>
          <w:b/>
          <w:sz w:val="32"/>
          <w:szCs w:val="32"/>
        </w:rPr>
        <w:t>A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Elegant Copper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>2 T</w:t>
      </w:r>
      <w:r w:rsidR="008830D1">
        <w:rPr>
          <w:sz w:val="32"/>
          <w:szCs w:val="32"/>
        </w:rPr>
        <w:t>’Pella</w:t>
      </w:r>
      <w:r w:rsidR="008830D1">
        <w:rPr>
          <w:sz w:val="32"/>
          <w:szCs w:val="32"/>
        </w:rPr>
        <w:tab/>
      </w:r>
      <w:r w:rsidR="008830D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E00FF" w:rsidRDefault="00CE00F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8830D1">
        <w:rPr>
          <w:sz w:val="32"/>
          <w:szCs w:val="32"/>
        </w:rPr>
        <w:t>Padawan Bey</w:t>
      </w:r>
      <w:r w:rsidR="008830D1">
        <w:rPr>
          <w:sz w:val="32"/>
          <w:szCs w:val="32"/>
        </w:rPr>
        <w:tab/>
      </w:r>
      <w:r w:rsidR="008830D1">
        <w:rPr>
          <w:sz w:val="32"/>
          <w:szCs w:val="32"/>
        </w:rPr>
        <w:tab/>
      </w:r>
      <w:r w:rsidR="007F3A6D">
        <w:rPr>
          <w:sz w:val="32"/>
          <w:szCs w:val="32"/>
        </w:rPr>
        <w:tab/>
      </w:r>
      <w:r w:rsidR="007F3A6D">
        <w:rPr>
          <w:sz w:val="32"/>
          <w:szCs w:val="32"/>
        </w:rPr>
        <w:tab/>
      </w:r>
      <w:r w:rsidR="008830D1">
        <w:rPr>
          <w:sz w:val="32"/>
          <w:szCs w:val="32"/>
        </w:rPr>
        <w:t>BJ Owens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8830D1">
        <w:rPr>
          <w:sz w:val="32"/>
          <w:szCs w:val="32"/>
        </w:rPr>
        <w:t>Desert Sunfyre</w:t>
      </w:r>
      <w:r w:rsidR="008830D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8830D1">
        <w:rPr>
          <w:sz w:val="32"/>
          <w:szCs w:val="32"/>
        </w:rPr>
        <w:t>BisaraKalid</w:t>
      </w:r>
      <w:r w:rsidR="008830D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30D1">
        <w:rPr>
          <w:sz w:val="32"/>
          <w:szCs w:val="32"/>
        </w:rPr>
        <w:t>BJ Owens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8830D1">
        <w:rPr>
          <w:sz w:val="32"/>
          <w:szCs w:val="32"/>
        </w:rPr>
        <w:t>PA Twist of Fate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30D1">
        <w:rPr>
          <w:sz w:val="32"/>
          <w:szCs w:val="32"/>
        </w:rPr>
        <w:t>BJ Owens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8830D1">
        <w:rPr>
          <w:sz w:val="32"/>
          <w:szCs w:val="32"/>
        </w:rPr>
        <w:t>PA Khruller</w:t>
      </w:r>
      <w:r w:rsidR="008830D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30D1">
        <w:rPr>
          <w:sz w:val="32"/>
          <w:szCs w:val="32"/>
        </w:rPr>
        <w:t>BJ Owens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8830D1">
        <w:rPr>
          <w:sz w:val="32"/>
          <w:szCs w:val="32"/>
        </w:rPr>
        <w:t>Desert Silver Dawn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Desert </w:t>
      </w:r>
      <w:r w:rsidR="008830D1">
        <w:rPr>
          <w:sz w:val="32"/>
          <w:szCs w:val="32"/>
        </w:rPr>
        <w:t>Gypsy Brass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Desert </w:t>
      </w:r>
      <w:r w:rsidR="008830D1">
        <w:rPr>
          <w:sz w:val="32"/>
          <w:szCs w:val="32"/>
        </w:rPr>
        <w:t>Cloudburst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D1753" w:rsidRDefault="009D1753" w:rsidP="006A7645">
      <w:pPr>
        <w:rPr>
          <w:b/>
          <w:bCs/>
          <w:sz w:val="32"/>
          <w:szCs w:val="32"/>
        </w:rPr>
      </w:pPr>
      <w:r w:rsidRPr="009D1753">
        <w:rPr>
          <w:b/>
          <w:bCs/>
          <w:sz w:val="32"/>
          <w:szCs w:val="32"/>
        </w:rPr>
        <w:t>Class 15B</w:t>
      </w:r>
    </w:p>
    <w:p w:rsidR="009D1753" w:rsidRDefault="009D1753" w:rsidP="006A7645">
      <w:pPr>
        <w:rPr>
          <w:sz w:val="32"/>
          <w:szCs w:val="32"/>
        </w:rPr>
      </w:pPr>
      <w:r w:rsidRPr="009D1753">
        <w:rPr>
          <w:sz w:val="32"/>
          <w:szCs w:val="32"/>
        </w:rPr>
        <w:t>1</w:t>
      </w:r>
      <w:r>
        <w:rPr>
          <w:sz w:val="32"/>
          <w:szCs w:val="32"/>
        </w:rPr>
        <w:t xml:space="preserve"> TS Wild Desert Storm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D1753" w:rsidRDefault="009D1753" w:rsidP="006A7645">
      <w:pPr>
        <w:rPr>
          <w:sz w:val="32"/>
          <w:szCs w:val="32"/>
        </w:rPr>
      </w:pPr>
      <w:r>
        <w:rPr>
          <w:sz w:val="32"/>
          <w:szCs w:val="32"/>
        </w:rPr>
        <w:t>2 TS Elegant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D1753" w:rsidRDefault="009D1753" w:rsidP="006A7645">
      <w:pPr>
        <w:rPr>
          <w:sz w:val="32"/>
          <w:szCs w:val="32"/>
        </w:rPr>
      </w:pPr>
      <w:r>
        <w:rPr>
          <w:sz w:val="32"/>
          <w:szCs w:val="32"/>
        </w:rPr>
        <w:t>3 TS Zarr Raja Shiek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E6039" w:rsidRDefault="009D1753" w:rsidP="006E60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4 Foxfire Miro</w:t>
      </w:r>
      <w:r w:rsidR="006E6039">
        <w:rPr>
          <w:sz w:val="32"/>
          <w:szCs w:val="32"/>
        </w:rPr>
        <w:t>sawa</w:t>
      </w:r>
      <w:r w:rsidR="006E6039">
        <w:rPr>
          <w:sz w:val="32"/>
          <w:szCs w:val="32"/>
        </w:rPr>
        <w:tab/>
      </w:r>
      <w:r w:rsidR="006E6039">
        <w:rPr>
          <w:sz w:val="32"/>
          <w:szCs w:val="32"/>
        </w:rPr>
        <w:tab/>
      </w:r>
      <w:r w:rsidR="006E6039">
        <w:rPr>
          <w:sz w:val="32"/>
          <w:szCs w:val="32"/>
        </w:rPr>
        <w:tab/>
        <w:t>Delana Metcalf</w:t>
      </w:r>
    </w:p>
    <w:p w:rsidR="009D1753" w:rsidRDefault="006E6039" w:rsidP="006A7645">
      <w:pPr>
        <w:rPr>
          <w:sz w:val="32"/>
          <w:szCs w:val="32"/>
        </w:rPr>
      </w:pPr>
      <w:r>
        <w:rPr>
          <w:sz w:val="32"/>
          <w:szCs w:val="32"/>
        </w:rPr>
        <w:t>5 Karmella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6E6039" w:rsidRDefault="006E6039" w:rsidP="006A7645">
      <w:pPr>
        <w:rPr>
          <w:sz w:val="32"/>
          <w:szCs w:val="32"/>
        </w:rPr>
      </w:pPr>
      <w:r>
        <w:rPr>
          <w:sz w:val="32"/>
          <w:szCs w:val="32"/>
        </w:rPr>
        <w:t>6 TS Desert Morning Glory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E6039" w:rsidRDefault="006E6039" w:rsidP="006A7645">
      <w:pPr>
        <w:rPr>
          <w:sz w:val="32"/>
          <w:szCs w:val="32"/>
        </w:rPr>
      </w:pPr>
      <w:r>
        <w:rPr>
          <w:sz w:val="32"/>
          <w:szCs w:val="32"/>
        </w:rPr>
        <w:t>7 TS Desert Demon Bey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E6039" w:rsidRDefault="006E6039" w:rsidP="006A7645">
      <w:pPr>
        <w:rPr>
          <w:sz w:val="32"/>
          <w:szCs w:val="32"/>
        </w:rPr>
      </w:pPr>
      <w:r>
        <w:rPr>
          <w:sz w:val="32"/>
          <w:szCs w:val="32"/>
        </w:rPr>
        <w:t>8 TS Silver Symphony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E6039" w:rsidRDefault="006E6039" w:rsidP="006A7645">
      <w:pPr>
        <w:rPr>
          <w:sz w:val="32"/>
          <w:szCs w:val="32"/>
        </w:rPr>
      </w:pPr>
      <w:r>
        <w:rPr>
          <w:sz w:val="32"/>
          <w:szCs w:val="32"/>
        </w:rPr>
        <w:t>9 TS Desert Sunflower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E6039" w:rsidRPr="009D1753" w:rsidRDefault="006E6039" w:rsidP="006A7645">
      <w:pPr>
        <w:rPr>
          <w:sz w:val="32"/>
          <w:szCs w:val="32"/>
        </w:rPr>
      </w:pPr>
      <w:r>
        <w:rPr>
          <w:sz w:val="32"/>
          <w:szCs w:val="32"/>
        </w:rPr>
        <w:t>10 TS Desert Paradise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D1753" w:rsidRDefault="009D1753" w:rsidP="006A7645">
      <w:pPr>
        <w:rPr>
          <w:sz w:val="32"/>
          <w:szCs w:val="32"/>
        </w:rPr>
      </w:pPr>
    </w:p>
    <w:p w:rsidR="007F3A6D" w:rsidRPr="007F3A6D" w:rsidRDefault="007F3A6D" w:rsidP="006A7645">
      <w:pPr>
        <w:rPr>
          <w:b/>
          <w:sz w:val="32"/>
          <w:szCs w:val="32"/>
        </w:rPr>
      </w:pPr>
      <w:r w:rsidRPr="007F3A6D">
        <w:rPr>
          <w:b/>
          <w:sz w:val="32"/>
          <w:szCs w:val="32"/>
        </w:rPr>
        <w:t>OF Pure Type Ch/RE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Champ </w:t>
      </w:r>
      <w:r w:rsidR="00C61030">
        <w:rPr>
          <w:sz w:val="32"/>
          <w:szCs w:val="32"/>
        </w:rPr>
        <w:t>Shalaanah</w:t>
      </w:r>
      <w:r>
        <w:rPr>
          <w:sz w:val="32"/>
          <w:szCs w:val="32"/>
        </w:rPr>
        <w:tab/>
      </w:r>
      <w:r w:rsidR="00C6103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1030">
        <w:rPr>
          <w:sz w:val="32"/>
          <w:szCs w:val="32"/>
        </w:rPr>
        <w:t>BJ Owens</w:t>
      </w:r>
    </w:p>
    <w:p w:rsidR="00C61030" w:rsidRDefault="007F3A6D" w:rsidP="00C61030">
      <w:pPr>
        <w:rPr>
          <w:sz w:val="32"/>
          <w:szCs w:val="32"/>
        </w:rPr>
      </w:pPr>
      <w:r>
        <w:rPr>
          <w:sz w:val="32"/>
          <w:szCs w:val="32"/>
        </w:rPr>
        <w:t xml:space="preserve">Res </w:t>
      </w:r>
      <w:r w:rsidR="00C61030">
        <w:rPr>
          <w:sz w:val="32"/>
          <w:szCs w:val="32"/>
        </w:rPr>
        <w:t>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1030">
        <w:rPr>
          <w:sz w:val="32"/>
          <w:szCs w:val="32"/>
        </w:rPr>
        <w:t>Delana Metcalf</w:t>
      </w:r>
    </w:p>
    <w:p w:rsidR="007F3A6D" w:rsidRPr="007F3A6D" w:rsidRDefault="007F3A6D" w:rsidP="006A7645">
      <w:pPr>
        <w:rPr>
          <w:b/>
          <w:sz w:val="32"/>
          <w:szCs w:val="32"/>
        </w:rPr>
      </w:pPr>
      <w:r w:rsidRPr="007F3A6D">
        <w:rPr>
          <w:b/>
          <w:sz w:val="32"/>
          <w:szCs w:val="32"/>
        </w:rPr>
        <w:t>CM Pure Type Ch/Re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Champ </w:t>
      </w:r>
      <w:r w:rsidR="00DA3D56">
        <w:rPr>
          <w:sz w:val="32"/>
          <w:szCs w:val="32"/>
        </w:rPr>
        <w:t>Vreth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3D56">
        <w:rPr>
          <w:sz w:val="32"/>
          <w:szCs w:val="32"/>
        </w:rPr>
        <w:tab/>
        <w:t xml:space="preserve">Lisa Wickham    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Res </w:t>
      </w:r>
      <w:r w:rsidR="00DA3D56">
        <w:rPr>
          <w:sz w:val="32"/>
          <w:szCs w:val="32"/>
        </w:rPr>
        <w:t>Foxfire Balthazar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F3A6D" w:rsidRPr="007F3A6D" w:rsidRDefault="007F3A6D" w:rsidP="006A7645">
      <w:pPr>
        <w:rPr>
          <w:b/>
          <w:sz w:val="32"/>
          <w:szCs w:val="32"/>
        </w:rPr>
      </w:pPr>
      <w:r w:rsidRPr="007F3A6D">
        <w:rPr>
          <w:b/>
          <w:sz w:val="32"/>
          <w:szCs w:val="32"/>
        </w:rPr>
        <w:t>Class 16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>1 Nomination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Desert </w:t>
      </w:r>
      <w:r w:rsidR="007E4F4B">
        <w:rPr>
          <w:sz w:val="32"/>
          <w:szCs w:val="32"/>
        </w:rPr>
        <w:t>Autumn 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>3 Silver Demon 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7E4F4B">
        <w:rPr>
          <w:sz w:val="32"/>
          <w:szCs w:val="32"/>
        </w:rPr>
        <w:t>Wild Desert Blizzard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Desert </w:t>
      </w:r>
      <w:r w:rsidR="007E4F4B">
        <w:rPr>
          <w:sz w:val="32"/>
          <w:szCs w:val="32"/>
        </w:rPr>
        <w:t>Sunwalker</w:t>
      </w:r>
      <w:r w:rsidR="007E4F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4F4B">
        <w:rPr>
          <w:sz w:val="32"/>
          <w:szCs w:val="32"/>
        </w:rPr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>6 Desert S</w:t>
      </w:r>
      <w:r w:rsidR="007E4F4B">
        <w:rPr>
          <w:sz w:val="32"/>
          <w:szCs w:val="32"/>
        </w:rPr>
        <w:t>unrise Eclipse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7E4F4B">
        <w:rPr>
          <w:sz w:val="32"/>
          <w:szCs w:val="32"/>
        </w:rPr>
        <w:t>Khalaric</w:t>
      </w:r>
      <w:r w:rsidR="007E4F4B">
        <w:rPr>
          <w:sz w:val="32"/>
          <w:szCs w:val="32"/>
        </w:rPr>
        <w:tab/>
      </w:r>
      <w:r w:rsidR="007E4F4B">
        <w:rPr>
          <w:sz w:val="32"/>
          <w:szCs w:val="32"/>
        </w:rPr>
        <w:tab/>
      </w:r>
      <w:r w:rsidR="007E4F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4F4B">
        <w:rPr>
          <w:sz w:val="32"/>
          <w:szCs w:val="32"/>
        </w:rPr>
        <w:t xml:space="preserve">Lisa Wickham    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Desert </w:t>
      </w:r>
      <w:r w:rsidR="000D7CEB">
        <w:rPr>
          <w:sz w:val="32"/>
          <w:szCs w:val="32"/>
        </w:rPr>
        <w:t>Gold Demon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0D7CEB">
        <w:rPr>
          <w:sz w:val="32"/>
          <w:szCs w:val="32"/>
        </w:rPr>
        <w:t>Ice N Fire</w:t>
      </w:r>
      <w:r w:rsidR="000D7CEB">
        <w:rPr>
          <w:sz w:val="32"/>
          <w:szCs w:val="32"/>
        </w:rPr>
        <w:tab/>
      </w:r>
      <w:r w:rsidR="000D7C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7CEB">
        <w:rPr>
          <w:sz w:val="32"/>
          <w:szCs w:val="32"/>
        </w:rPr>
        <w:t xml:space="preserve">Lisa Wickham    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0D7CEB">
        <w:rPr>
          <w:sz w:val="32"/>
          <w:szCs w:val="32"/>
        </w:rPr>
        <w:t xml:space="preserve">Vulcan </w:t>
      </w:r>
      <w:r>
        <w:rPr>
          <w:sz w:val="32"/>
          <w:szCs w:val="32"/>
        </w:rPr>
        <w:t>Desert Sun</w:t>
      </w:r>
      <w:r w:rsidR="000D7CEB">
        <w:rPr>
          <w:sz w:val="32"/>
          <w:szCs w:val="32"/>
        </w:rPr>
        <w:t>spots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F3A6D" w:rsidRPr="007F3A6D" w:rsidRDefault="007F3A6D" w:rsidP="006A7645">
      <w:pPr>
        <w:rPr>
          <w:b/>
          <w:sz w:val="32"/>
          <w:szCs w:val="32"/>
        </w:rPr>
      </w:pPr>
      <w:r w:rsidRPr="007F3A6D">
        <w:rPr>
          <w:b/>
          <w:sz w:val="32"/>
          <w:szCs w:val="32"/>
        </w:rPr>
        <w:t>Class 17</w:t>
      </w:r>
    </w:p>
    <w:p w:rsidR="007F3A6D" w:rsidRDefault="007F3A6D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0556B">
        <w:rPr>
          <w:sz w:val="32"/>
          <w:szCs w:val="32"/>
        </w:rPr>
        <w:t xml:space="preserve"> Azul Platino</w:t>
      </w:r>
      <w:r w:rsidR="0070556B">
        <w:rPr>
          <w:sz w:val="32"/>
          <w:szCs w:val="32"/>
        </w:rPr>
        <w:tab/>
      </w:r>
      <w:r w:rsidR="0070556B">
        <w:rPr>
          <w:sz w:val="32"/>
          <w:szCs w:val="32"/>
        </w:rPr>
        <w:tab/>
      </w:r>
      <w:r w:rsidR="0070556B">
        <w:rPr>
          <w:sz w:val="32"/>
          <w:szCs w:val="32"/>
        </w:rPr>
        <w:tab/>
      </w:r>
      <w:r w:rsidR="0070556B">
        <w:rPr>
          <w:sz w:val="32"/>
          <w:szCs w:val="32"/>
        </w:rPr>
        <w:tab/>
        <w:t>Cindy Neuhaus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>2 Foxfire Ta</w:t>
      </w:r>
      <w:r w:rsidR="00A05979">
        <w:rPr>
          <w:sz w:val="32"/>
          <w:szCs w:val="32"/>
        </w:rPr>
        <w:t>tiana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Foxfire </w:t>
      </w:r>
      <w:r w:rsidR="00A05979">
        <w:rPr>
          <w:sz w:val="32"/>
          <w:szCs w:val="32"/>
        </w:rPr>
        <w:t>Merida</w:t>
      </w:r>
      <w:r w:rsidR="00A0597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A05979">
        <w:rPr>
          <w:sz w:val="32"/>
          <w:szCs w:val="32"/>
        </w:rPr>
        <w:t>Foxfire Aryana</w:t>
      </w:r>
      <w:r w:rsidR="00A05979">
        <w:rPr>
          <w:sz w:val="32"/>
          <w:szCs w:val="32"/>
        </w:rPr>
        <w:tab/>
      </w:r>
      <w:r w:rsidR="00A0597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5979">
        <w:rPr>
          <w:sz w:val="32"/>
          <w:szCs w:val="32"/>
        </w:rPr>
        <w:t>Delana Metcalf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A05979">
        <w:rPr>
          <w:sz w:val="32"/>
          <w:szCs w:val="32"/>
        </w:rPr>
        <w:t>Soli Deo Gloria</w:t>
      </w:r>
      <w:r w:rsidR="00A05979">
        <w:rPr>
          <w:sz w:val="32"/>
          <w:szCs w:val="32"/>
        </w:rPr>
        <w:tab/>
      </w:r>
      <w:r w:rsidR="00A0597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5979">
        <w:rPr>
          <w:sz w:val="32"/>
          <w:szCs w:val="32"/>
        </w:rPr>
        <w:t>BJ Owens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>6 ElegantDe</w:t>
      </w:r>
      <w:r w:rsidR="007E4F4B">
        <w:rPr>
          <w:sz w:val="32"/>
          <w:szCs w:val="32"/>
        </w:rPr>
        <w:t>mon Princess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7E4F4B">
        <w:rPr>
          <w:sz w:val="32"/>
          <w:szCs w:val="32"/>
        </w:rPr>
        <w:t>Foxfire Caberet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4F4B">
        <w:rPr>
          <w:sz w:val="32"/>
          <w:szCs w:val="32"/>
        </w:rPr>
        <w:t>Delana Metcalf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>8 Ele</w:t>
      </w:r>
      <w:r w:rsidR="007E4F4B">
        <w:rPr>
          <w:sz w:val="32"/>
          <w:szCs w:val="32"/>
        </w:rPr>
        <w:t>ctric</w:t>
      </w:r>
      <w:r>
        <w:rPr>
          <w:sz w:val="32"/>
          <w:szCs w:val="32"/>
        </w:rPr>
        <w:t xml:space="preserve">Desert </w:t>
      </w:r>
      <w:r w:rsidR="007E4F4B">
        <w:rPr>
          <w:sz w:val="32"/>
          <w:szCs w:val="32"/>
        </w:rPr>
        <w:t>Sand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E4F4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7E4F4B">
        <w:rPr>
          <w:sz w:val="32"/>
          <w:szCs w:val="32"/>
        </w:rPr>
        <w:t>Sunkissed</w:t>
      </w:r>
      <w:r w:rsidR="007E4F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4F4B">
        <w:rPr>
          <w:sz w:val="32"/>
          <w:szCs w:val="32"/>
        </w:rPr>
        <w:t xml:space="preserve">BJ Owens 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7E4F4B">
        <w:rPr>
          <w:sz w:val="32"/>
          <w:szCs w:val="32"/>
        </w:rPr>
        <w:t>Bronze Desert Queen</w:t>
      </w:r>
      <w:r w:rsidR="007E4F4B"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0556B" w:rsidRPr="0070556B" w:rsidRDefault="0070556B" w:rsidP="006A7645">
      <w:pPr>
        <w:rPr>
          <w:b/>
          <w:sz w:val="32"/>
          <w:szCs w:val="32"/>
        </w:rPr>
      </w:pPr>
      <w:r w:rsidRPr="0070556B">
        <w:rPr>
          <w:b/>
          <w:sz w:val="32"/>
          <w:szCs w:val="32"/>
        </w:rPr>
        <w:lastRenderedPageBreak/>
        <w:t>Class 18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>1 Foxfire Amelia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70190" w:rsidRDefault="00E70190" w:rsidP="006A7645">
      <w:pPr>
        <w:rPr>
          <w:sz w:val="32"/>
          <w:szCs w:val="32"/>
        </w:rPr>
      </w:pPr>
      <w:r>
        <w:rPr>
          <w:sz w:val="32"/>
          <w:szCs w:val="32"/>
        </w:rPr>
        <w:t>2 Champagne Velvet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E70190" w:rsidRDefault="00E70190" w:rsidP="006A7645">
      <w:pPr>
        <w:rPr>
          <w:sz w:val="32"/>
          <w:szCs w:val="32"/>
        </w:rPr>
      </w:pPr>
      <w:r>
        <w:rPr>
          <w:sz w:val="32"/>
          <w:szCs w:val="32"/>
        </w:rPr>
        <w:t>3 TS Desert Sunrise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E70190" w:rsidRDefault="00E70190" w:rsidP="006A7645">
      <w:pPr>
        <w:rPr>
          <w:sz w:val="32"/>
          <w:szCs w:val="32"/>
        </w:rPr>
      </w:pPr>
      <w:r>
        <w:rPr>
          <w:sz w:val="32"/>
          <w:szCs w:val="32"/>
        </w:rPr>
        <w:t>4 TS Frosted Copper</w:t>
      </w:r>
    </w:p>
    <w:p w:rsidR="0070556B" w:rsidRPr="0070556B" w:rsidRDefault="0070556B" w:rsidP="006A7645">
      <w:pPr>
        <w:rPr>
          <w:b/>
          <w:sz w:val="32"/>
          <w:szCs w:val="32"/>
        </w:rPr>
      </w:pPr>
      <w:r w:rsidRPr="0070556B">
        <w:rPr>
          <w:b/>
          <w:sz w:val="32"/>
          <w:szCs w:val="32"/>
        </w:rPr>
        <w:t>Class 19</w:t>
      </w:r>
    </w:p>
    <w:p w:rsidR="0070556B" w:rsidRDefault="0070556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E70190">
        <w:rPr>
          <w:sz w:val="32"/>
          <w:szCs w:val="32"/>
        </w:rPr>
        <w:t>Grassland Sand Dune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0190">
        <w:rPr>
          <w:sz w:val="32"/>
          <w:szCs w:val="32"/>
        </w:rPr>
        <w:t>Marie Phillips</w:t>
      </w:r>
    </w:p>
    <w:p w:rsidR="00FC4772" w:rsidRDefault="0070556B" w:rsidP="00FC4772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E70190">
        <w:rPr>
          <w:sz w:val="32"/>
          <w:szCs w:val="32"/>
        </w:rPr>
        <w:t>Foxfire Ma</w:t>
      </w:r>
      <w:r w:rsidR="00FC4772">
        <w:rPr>
          <w:sz w:val="32"/>
          <w:szCs w:val="32"/>
        </w:rPr>
        <w:t>cchiato</w:t>
      </w:r>
      <w:r w:rsidR="00FC4772">
        <w:rPr>
          <w:sz w:val="32"/>
          <w:szCs w:val="32"/>
        </w:rPr>
        <w:tab/>
      </w:r>
      <w:r w:rsidR="00DC712E">
        <w:rPr>
          <w:sz w:val="32"/>
          <w:szCs w:val="32"/>
        </w:rPr>
        <w:tab/>
      </w:r>
      <w:r w:rsidR="00DC712E">
        <w:rPr>
          <w:sz w:val="32"/>
          <w:szCs w:val="32"/>
        </w:rPr>
        <w:tab/>
      </w:r>
      <w:r w:rsidR="00FC4772">
        <w:rPr>
          <w:sz w:val="32"/>
          <w:szCs w:val="32"/>
        </w:rPr>
        <w:t>Delana Metcalf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>3 Smolder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FC4772">
        <w:rPr>
          <w:sz w:val="32"/>
          <w:szCs w:val="32"/>
        </w:rPr>
        <w:t>Foxfire Derringer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>Delana Metcalf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FC4772">
        <w:rPr>
          <w:sz w:val="32"/>
          <w:szCs w:val="32"/>
        </w:rPr>
        <w:t>TS Touch of Grey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>Marie Phillips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FC4772">
        <w:rPr>
          <w:sz w:val="32"/>
          <w:szCs w:val="32"/>
        </w:rPr>
        <w:t>Aristo</w:t>
      </w:r>
      <w:r w:rsidR="00FC4772">
        <w:rPr>
          <w:sz w:val="32"/>
          <w:szCs w:val="32"/>
        </w:rPr>
        <w:tab/>
      </w:r>
      <w:r w:rsidR="00FC477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>Cindy Neuhaus</w:t>
      </w:r>
    </w:p>
    <w:p w:rsidR="00FC4772" w:rsidRDefault="00FC4772" w:rsidP="00FC4772">
      <w:pPr>
        <w:rPr>
          <w:sz w:val="32"/>
          <w:szCs w:val="32"/>
        </w:rPr>
      </w:pPr>
      <w:r>
        <w:rPr>
          <w:sz w:val="32"/>
          <w:szCs w:val="32"/>
        </w:rPr>
        <w:t>7 Foxfire Kodiak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FC4772" w:rsidRDefault="00FC4772" w:rsidP="00FC4772">
      <w:pPr>
        <w:rPr>
          <w:sz w:val="32"/>
          <w:szCs w:val="32"/>
        </w:rPr>
      </w:pPr>
      <w:r>
        <w:rPr>
          <w:sz w:val="32"/>
          <w:szCs w:val="32"/>
        </w:rPr>
        <w:t>8 Foxfire Staunton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FC4772" w:rsidRDefault="00FC4772" w:rsidP="006A7645">
      <w:pPr>
        <w:rPr>
          <w:sz w:val="32"/>
          <w:szCs w:val="32"/>
        </w:rPr>
      </w:pPr>
    </w:p>
    <w:p w:rsidR="00DC712E" w:rsidRPr="00DC712E" w:rsidRDefault="00DC712E" w:rsidP="006A7645">
      <w:pPr>
        <w:rPr>
          <w:b/>
          <w:sz w:val="32"/>
          <w:szCs w:val="32"/>
        </w:rPr>
      </w:pPr>
      <w:r w:rsidRPr="00DC712E">
        <w:rPr>
          <w:b/>
          <w:sz w:val="32"/>
          <w:szCs w:val="32"/>
        </w:rPr>
        <w:t>Class 20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FC4772">
        <w:rPr>
          <w:sz w:val="32"/>
          <w:szCs w:val="32"/>
        </w:rPr>
        <w:t>Foxfire Aprilla</w:t>
      </w:r>
      <w:r w:rsidR="00FC4772">
        <w:rPr>
          <w:sz w:val="32"/>
          <w:szCs w:val="32"/>
        </w:rPr>
        <w:tab/>
      </w:r>
      <w:r w:rsidR="00FC477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>Delana Metcalf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FC4772">
        <w:rPr>
          <w:sz w:val="32"/>
          <w:szCs w:val="32"/>
        </w:rPr>
        <w:t>In Trinzi</w:t>
      </w:r>
      <w:r w:rsidR="00FC477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 xml:space="preserve">Lisa Wickham    </w:t>
      </w:r>
    </w:p>
    <w:p w:rsidR="00FC4772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FC4772">
        <w:rPr>
          <w:sz w:val="32"/>
          <w:szCs w:val="32"/>
        </w:rPr>
        <w:t>Foxfire Altais</w:t>
      </w:r>
      <w:r w:rsidR="00FC477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>Delana Metcalf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FC4772">
        <w:rPr>
          <w:sz w:val="32"/>
          <w:szCs w:val="32"/>
        </w:rPr>
        <w:t>Elegant Desert Princess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>Marie Phillips</w:t>
      </w:r>
    </w:p>
    <w:p w:rsidR="00DC712E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FC4772">
        <w:rPr>
          <w:sz w:val="32"/>
          <w:szCs w:val="32"/>
        </w:rPr>
        <w:t>The Look</w:t>
      </w:r>
      <w:r w:rsidR="00FC4772">
        <w:rPr>
          <w:sz w:val="32"/>
          <w:szCs w:val="32"/>
        </w:rPr>
        <w:tab/>
      </w:r>
      <w:r w:rsidR="00FC4772">
        <w:rPr>
          <w:sz w:val="32"/>
          <w:szCs w:val="32"/>
        </w:rPr>
        <w:tab/>
      </w:r>
      <w:r w:rsidR="00FC477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4772">
        <w:rPr>
          <w:sz w:val="32"/>
          <w:szCs w:val="32"/>
        </w:rPr>
        <w:t>Cindy Neuhaus</w:t>
      </w:r>
    </w:p>
    <w:p w:rsidR="00187DCF" w:rsidRDefault="00DC712E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FC4772">
        <w:rPr>
          <w:sz w:val="32"/>
          <w:szCs w:val="32"/>
        </w:rPr>
        <w:t>Grassland Sunsprite</w:t>
      </w:r>
      <w:r w:rsidR="00187DCF">
        <w:rPr>
          <w:sz w:val="32"/>
          <w:szCs w:val="32"/>
        </w:rPr>
        <w:tab/>
      </w:r>
      <w:r w:rsidR="00187DCF">
        <w:rPr>
          <w:sz w:val="32"/>
          <w:szCs w:val="32"/>
        </w:rPr>
        <w:tab/>
      </w:r>
      <w:r w:rsidR="00187DCF">
        <w:rPr>
          <w:sz w:val="32"/>
          <w:szCs w:val="32"/>
        </w:rPr>
        <w:tab/>
      </w:r>
      <w:r w:rsidR="00FC4772">
        <w:rPr>
          <w:sz w:val="32"/>
          <w:szCs w:val="32"/>
        </w:rPr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FC4772">
        <w:rPr>
          <w:sz w:val="32"/>
          <w:szCs w:val="32"/>
        </w:rPr>
        <w:t>Elegant Desert Ameera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A05979">
        <w:rPr>
          <w:sz w:val="32"/>
          <w:szCs w:val="32"/>
        </w:rPr>
        <w:t>Khanye</w:t>
      </w:r>
      <w:r w:rsidR="00A05979">
        <w:rPr>
          <w:sz w:val="32"/>
          <w:szCs w:val="32"/>
        </w:rPr>
        <w:tab/>
      </w:r>
      <w:r w:rsidR="00A0597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5979">
        <w:rPr>
          <w:sz w:val="32"/>
          <w:szCs w:val="32"/>
        </w:rPr>
        <w:t xml:space="preserve">Lisa Wickham    </w:t>
      </w:r>
    </w:p>
    <w:p w:rsidR="00A05979" w:rsidRDefault="00187DCF" w:rsidP="00A05979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A05979">
        <w:rPr>
          <w:sz w:val="32"/>
          <w:szCs w:val="32"/>
        </w:rPr>
        <w:t>Foxfire Amiano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5979">
        <w:rPr>
          <w:sz w:val="32"/>
          <w:szCs w:val="32"/>
        </w:rPr>
        <w:t>Delana Metcalf</w:t>
      </w:r>
    </w:p>
    <w:p w:rsidR="00A05979" w:rsidRDefault="00A05979" w:rsidP="00A05979">
      <w:pPr>
        <w:rPr>
          <w:sz w:val="32"/>
          <w:szCs w:val="32"/>
        </w:rPr>
      </w:pPr>
      <w:r>
        <w:rPr>
          <w:sz w:val="32"/>
          <w:szCs w:val="32"/>
        </w:rPr>
        <w:t>10 Foxfire Royalton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87DCF" w:rsidRPr="00187DCF" w:rsidRDefault="00187DCF" w:rsidP="006A7645">
      <w:pPr>
        <w:rPr>
          <w:b/>
          <w:sz w:val="32"/>
          <w:szCs w:val="32"/>
        </w:rPr>
      </w:pPr>
      <w:r w:rsidRPr="00187DCF">
        <w:rPr>
          <w:b/>
          <w:sz w:val="32"/>
          <w:szCs w:val="32"/>
        </w:rPr>
        <w:t>Class 21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>1 Azul Platino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7C7E7A">
        <w:rPr>
          <w:sz w:val="32"/>
          <w:szCs w:val="32"/>
        </w:rPr>
        <w:t>Champagne Velvet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7E7A">
        <w:rPr>
          <w:sz w:val="32"/>
          <w:szCs w:val="32"/>
        </w:rPr>
        <w:t xml:space="preserve">Lisa Wickham    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>3 Elegant</w:t>
      </w:r>
      <w:r w:rsidR="007C7E7A">
        <w:rPr>
          <w:sz w:val="32"/>
          <w:szCs w:val="32"/>
        </w:rPr>
        <w:t>Electric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7C7E7A">
        <w:rPr>
          <w:sz w:val="32"/>
          <w:szCs w:val="32"/>
        </w:rPr>
        <w:t>Elegant Desert Princess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7E7A">
        <w:rPr>
          <w:sz w:val="32"/>
          <w:szCs w:val="32"/>
        </w:rPr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7C7E7A">
        <w:rPr>
          <w:sz w:val="32"/>
          <w:szCs w:val="32"/>
        </w:rPr>
        <w:t>Electric Desert Sand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7E7A">
        <w:rPr>
          <w:sz w:val="32"/>
          <w:szCs w:val="32"/>
        </w:rPr>
        <w:t>Marie Phillips</w:t>
      </w:r>
    </w:p>
    <w:p w:rsidR="007C7E7A" w:rsidRDefault="00187DCF" w:rsidP="007C7E7A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7C7E7A">
        <w:rPr>
          <w:sz w:val="32"/>
          <w:szCs w:val="32"/>
        </w:rPr>
        <w:t xml:space="preserve"> Soli Deo Gloria</w:t>
      </w:r>
      <w:r w:rsidR="007C7E7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7E7A">
        <w:rPr>
          <w:sz w:val="32"/>
          <w:szCs w:val="32"/>
        </w:rPr>
        <w:t>BJ Owens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>7 Ele</w:t>
      </w:r>
      <w:r w:rsidR="007C7E7A">
        <w:rPr>
          <w:sz w:val="32"/>
          <w:szCs w:val="32"/>
        </w:rPr>
        <w:t>gant</w:t>
      </w:r>
      <w:r>
        <w:rPr>
          <w:sz w:val="32"/>
          <w:szCs w:val="32"/>
        </w:rPr>
        <w:t xml:space="preserve">Desert </w:t>
      </w:r>
      <w:r w:rsidR="007C7E7A">
        <w:rPr>
          <w:sz w:val="32"/>
          <w:szCs w:val="32"/>
        </w:rPr>
        <w:t>Ameera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Elegant </w:t>
      </w:r>
      <w:r w:rsidR="007C7E7A">
        <w:rPr>
          <w:sz w:val="32"/>
          <w:szCs w:val="32"/>
        </w:rPr>
        <w:t>Desert Dancer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87DCF" w:rsidRPr="00187DCF" w:rsidRDefault="00187DCF" w:rsidP="006A7645">
      <w:pPr>
        <w:rPr>
          <w:b/>
          <w:sz w:val="32"/>
          <w:szCs w:val="32"/>
        </w:rPr>
      </w:pPr>
      <w:r w:rsidRPr="00187DCF">
        <w:rPr>
          <w:b/>
          <w:sz w:val="32"/>
          <w:szCs w:val="32"/>
        </w:rPr>
        <w:t>Class 22</w:t>
      </w:r>
    </w:p>
    <w:p w:rsidR="00B260C5" w:rsidRDefault="00187DCF" w:rsidP="00B260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="00B260C5">
        <w:rPr>
          <w:sz w:val="32"/>
          <w:szCs w:val="32"/>
        </w:rPr>
        <w:t>Sunkissed</w:t>
      </w:r>
      <w:r w:rsidR="00B260C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60C5">
        <w:rPr>
          <w:sz w:val="32"/>
          <w:szCs w:val="32"/>
        </w:rPr>
        <w:t>BJ Owens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B260C5">
        <w:rPr>
          <w:sz w:val="32"/>
          <w:szCs w:val="32"/>
        </w:rPr>
        <w:t>Amelia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B260C5">
        <w:rPr>
          <w:sz w:val="32"/>
          <w:szCs w:val="32"/>
        </w:rPr>
        <w:t>TS Touch of Grey</w:t>
      </w:r>
      <w:r w:rsidR="00B260C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Foxfire </w:t>
      </w:r>
      <w:r w:rsidR="00B260C5">
        <w:rPr>
          <w:sz w:val="32"/>
          <w:szCs w:val="32"/>
        </w:rPr>
        <w:t>Tatiana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B260C5">
        <w:rPr>
          <w:sz w:val="32"/>
          <w:szCs w:val="32"/>
        </w:rPr>
        <w:t>Foxfire Aryana</w:t>
      </w:r>
      <w:r w:rsidR="00B260C5">
        <w:rPr>
          <w:sz w:val="32"/>
          <w:szCs w:val="32"/>
        </w:rPr>
        <w:tab/>
      </w:r>
      <w:r w:rsidR="00B260C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60C5">
        <w:rPr>
          <w:sz w:val="32"/>
          <w:szCs w:val="32"/>
        </w:rPr>
        <w:t>Delana Metcalf</w:t>
      </w:r>
    </w:p>
    <w:p w:rsidR="00B260C5" w:rsidRDefault="00187DCF" w:rsidP="00B260C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B260C5">
        <w:rPr>
          <w:sz w:val="32"/>
          <w:szCs w:val="32"/>
        </w:rPr>
        <w:t>Elegant Desert Gold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60C5">
        <w:rPr>
          <w:sz w:val="32"/>
          <w:szCs w:val="32"/>
        </w:rPr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B260C5">
        <w:rPr>
          <w:sz w:val="32"/>
          <w:szCs w:val="32"/>
        </w:rPr>
        <w:t>Desert Gold Demon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60C5">
        <w:rPr>
          <w:sz w:val="32"/>
          <w:szCs w:val="32"/>
        </w:rPr>
        <w:t>Marie Phillips</w:t>
      </w:r>
    </w:p>
    <w:p w:rsidR="00B260C5" w:rsidRDefault="00187DCF" w:rsidP="00B260C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B260C5">
        <w:rPr>
          <w:sz w:val="32"/>
          <w:szCs w:val="32"/>
        </w:rPr>
        <w:t>Desert Solar Eclipse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60C5">
        <w:rPr>
          <w:sz w:val="32"/>
          <w:szCs w:val="32"/>
        </w:rPr>
        <w:t>Marie Phillips</w:t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B260C5">
        <w:rPr>
          <w:sz w:val="32"/>
          <w:szCs w:val="32"/>
        </w:rPr>
        <w:t>Foxfire Tamika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60C5">
        <w:rPr>
          <w:sz w:val="32"/>
          <w:szCs w:val="32"/>
        </w:rPr>
        <w:t>Delana Metcalf</w:t>
      </w:r>
    </w:p>
    <w:p w:rsidR="001070AD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Foxfire </w:t>
      </w:r>
      <w:r w:rsidR="00B260C5">
        <w:rPr>
          <w:sz w:val="32"/>
          <w:szCs w:val="32"/>
        </w:rPr>
        <w:t>Caberet</w:t>
      </w:r>
      <w:r w:rsidR="00B260C5">
        <w:rPr>
          <w:sz w:val="32"/>
          <w:szCs w:val="32"/>
        </w:rPr>
        <w:tab/>
      </w:r>
    </w:p>
    <w:p w:rsidR="00187DCF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87DCF" w:rsidRPr="00187DCF" w:rsidRDefault="00187DCF" w:rsidP="006A7645">
      <w:pPr>
        <w:rPr>
          <w:b/>
          <w:sz w:val="32"/>
          <w:szCs w:val="32"/>
        </w:rPr>
      </w:pPr>
      <w:r w:rsidRPr="00187DCF">
        <w:rPr>
          <w:b/>
          <w:sz w:val="32"/>
          <w:szCs w:val="32"/>
        </w:rPr>
        <w:t>Class 23</w:t>
      </w:r>
    </w:p>
    <w:p w:rsidR="0005097C" w:rsidRDefault="00187DCF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070AD">
        <w:rPr>
          <w:sz w:val="32"/>
          <w:szCs w:val="32"/>
        </w:rPr>
        <w:t>Nomination</w:t>
      </w:r>
      <w:r w:rsidR="001070AD">
        <w:rPr>
          <w:sz w:val="32"/>
          <w:szCs w:val="32"/>
        </w:rPr>
        <w:tab/>
      </w:r>
      <w:r w:rsidR="001070AD">
        <w:rPr>
          <w:sz w:val="32"/>
          <w:szCs w:val="32"/>
        </w:rPr>
        <w:tab/>
      </w:r>
      <w:r w:rsidR="0005097C">
        <w:rPr>
          <w:sz w:val="32"/>
          <w:szCs w:val="32"/>
        </w:rPr>
        <w:tab/>
      </w:r>
      <w:r w:rsidR="0005097C">
        <w:rPr>
          <w:sz w:val="32"/>
          <w:szCs w:val="32"/>
        </w:rPr>
        <w:tab/>
      </w:r>
      <w:r w:rsidR="001070AD">
        <w:rPr>
          <w:sz w:val="32"/>
          <w:szCs w:val="32"/>
        </w:rPr>
        <w:t>Cindy Neuhaus</w:t>
      </w:r>
    </w:p>
    <w:p w:rsidR="0005097C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1070AD">
        <w:rPr>
          <w:sz w:val="32"/>
          <w:szCs w:val="32"/>
        </w:rPr>
        <w:t>Grassland Sand Dune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5097C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DA01E9">
        <w:rPr>
          <w:sz w:val="32"/>
          <w:szCs w:val="32"/>
        </w:rPr>
        <w:t>Desert Dusk</w:t>
      </w:r>
      <w:r w:rsidR="00DA01E9">
        <w:rPr>
          <w:sz w:val="32"/>
          <w:szCs w:val="32"/>
        </w:rPr>
        <w:tab/>
      </w:r>
      <w:r w:rsidR="00DA01E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DA01E9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DA01E9">
        <w:rPr>
          <w:sz w:val="32"/>
          <w:szCs w:val="32"/>
        </w:rPr>
        <w:t>In Trinzi</w:t>
      </w:r>
      <w:r w:rsidR="00DA01E9">
        <w:rPr>
          <w:sz w:val="32"/>
          <w:szCs w:val="32"/>
        </w:rPr>
        <w:tab/>
      </w:r>
      <w:r w:rsidR="00DA01E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01E9">
        <w:rPr>
          <w:sz w:val="32"/>
          <w:szCs w:val="32"/>
        </w:rPr>
        <w:t xml:space="preserve">Lisa Wickham   </w:t>
      </w:r>
    </w:p>
    <w:p w:rsidR="0005097C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DA01E9">
        <w:rPr>
          <w:sz w:val="32"/>
          <w:szCs w:val="32"/>
        </w:rPr>
        <w:t>Elegant Demon Princess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DA01E9" w:rsidRDefault="0005097C" w:rsidP="00DA01E9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DA01E9">
        <w:rPr>
          <w:sz w:val="32"/>
          <w:szCs w:val="32"/>
        </w:rPr>
        <w:t xml:space="preserve">TS </w:t>
      </w:r>
      <w:r>
        <w:rPr>
          <w:sz w:val="32"/>
          <w:szCs w:val="32"/>
        </w:rPr>
        <w:t>Desert S</w:t>
      </w:r>
      <w:r w:rsidR="00DA01E9">
        <w:rPr>
          <w:sz w:val="32"/>
          <w:szCs w:val="32"/>
        </w:rPr>
        <w:t>unrise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01E9">
        <w:rPr>
          <w:sz w:val="32"/>
          <w:szCs w:val="32"/>
        </w:rPr>
        <w:t>Marie Phillips</w:t>
      </w:r>
    </w:p>
    <w:p w:rsidR="00DA01E9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DA01E9">
        <w:rPr>
          <w:sz w:val="32"/>
          <w:szCs w:val="32"/>
        </w:rPr>
        <w:t>Ice N Fire</w:t>
      </w:r>
      <w:r w:rsidR="00DA01E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01E9">
        <w:rPr>
          <w:sz w:val="32"/>
          <w:szCs w:val="32"/>
        </w:rPr>
        <w:t xml:space="preserve">Lisa Wickham    </w:t>
      </w:r>
    </w:p>
    <w:p w:rsidR="0005097C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DA01E9">
        <w:rPr>
          <w:sz w:val="32"/>
          <w:szCs w:val="32"/>
        </w:rPr>
        <w:t>Grassland Sunsprite</w:t>
      </w:r>
      <w:r w:rsidR="00DA01E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5097C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DA01E9">
        <w:rPr>
          <w:sz w:val="32"/>
          <w:szCs w:val="32"/>
        </w:rPr>
        <w:t>Navona</w:t>
      </w:r>
      <w:r w:rsidR="00DA01E9">
        <w:rPr>
          <w:sz w:val="32"/>
          <w:szCs w:val="32"/>
        </w:rPr>
        <w:tab/>
      </w:r>
      <w:r w:rsidR="00DA01E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01E9">
        <w:rPr>
          <w:sz w:val="32"/>
          <w:szCs w:val="32"/>
        </w:rPr>
        <w:t>Cindy Neuhaus</w:t>
      </w:r>
    </w:p>
    <w:p w:rsidR="0005097C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DA01E9">
        <w:rPr>
          <w:sz w:val="32"/>
          <w:szCs w:val="32"/>
        </w:rPr>
        <w:t>Silver Demon 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5097C" w:rsidRPr="0005097C" w:rsidRDefault="0005097C" w:rsidP="006A7645">
      <w:pPr>
        <w:rPr>
          <w:b/>
          <w:sz w:val="32"/>
          <w:szCs w:val="32"/>
        </w:rPr>
      </w:pPr>
      <w:r w:rsidRPr="0005097C">
        <w:rPr>
          <w:b/>
          <w:sz w:val="32"/>
          <w:szCs w:val="32"/>
        </w:rPr>
        <w:t>Class 24</w:t>
      </w:r>
    </w:p>
    <w:p w:rsidR="00544BF7" w:rsidRDefault="0005097C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544BF7">
        <w:rPr>
          <w:sz w:val="32"/>
          <w:szCs w:val="32"/>
        </w:rPr>
        <w:t xml:space="preserve"> Aristo</w:t>
      </w:r>
      <w:r w:rsidR="00544BF7">
        <w:rPr>
          <w:sz w:val="32"/>
          <w:szCs w:val="32"/>
        </w:rPr>
        <w:tab/>
      </w:r>
      <w:r w:rsidR="00544BF7">
        <w:rPr>
          <w:sz w:val="32"/>
          <w:szCs w:val="32"/>
        </w:rPr>
        <w:tab/>
      </w:r>
      <w:r w:rsidR="00544BF7">
        <w:rPr>
          <w:sz w:val="32"/>
          <w:szCs w:val="32"/>
        </w:rPr>
        <w:tab/>
      </w:r>
      <w:r w:rsidR="00544BF7">
        <w:rPr>
          <w:sz w:val="32"/>
          <w:szCs w:val="32"/>
        </w:rPr>
        <w:tab/>
      </w:r>
      <w:r w:rsidR="00544BF7">
        <w:rPr>
          <w:sz w:val="32"/>
          <w:szCs w:val="32"/>
        </w:rPr>
        <w:tab/>
        <w:t>Cindy Neuhaus</w:t>
      </w:r>
    </w:p>
    <w:p w:rsidR="00544BF7" w:rsidRDefault="00544BF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DA01E9">
        <w:rPr>
          <w:sz w:val="32"/>
          <w:szCs w:val="32"/>
        </w:rPr>
        <w:t>Aprilla</w:t>
      </w:r>
      <w:r w:rsidR="00DA01E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544BF7" w:rsidRDefault="00544BF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Foxfire </w:t>
      </w:r>
      <w:r w:rsidR="00DA01E9">
        <w:rPr>
          <w:sz w:val="32"/>
          <w:szCs w:val="32"/>
        </w:rPr>
        <w:t>Macciato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544BF7" w:rsidRDefault="00544BF7" w:rsidP="006A7645">
      <w:pPr>
        <w:rPr>
          <w:sz w:val="32"/>
          <w:szCs w:val="32"/>
        </w:rPr>
      </w:pPr>
      <w:r>
        <w:rPr>
          <w:sz w:val="32"/>
          <w:szCs w:val="32"/>
        </w:rPr>
        <w:t>4 Foxfire Amiano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544BF7" w:rsidRDefault="00544BF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Foxfire </w:t>
      </w:r>
      <w:r w:rsidR="00DA01E9">
        <w:rPr>
          <w:sz w:val="32"/>
          <w:szCs w:val="32"/>
        </w:rPr>
        <w:t>Altais</w:t>
      </w:r>
      <w:r w:rsidR="00DA01E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13709" w:rsidRPr="00713709" w:rsidRDefault="00713709" w:rsidP="006A7645">
      <w:pPr>
        <w:rPr>
          <w:b/>
          <w:sz w:val="32"/>
          <w:szCs w:val="32"/>
        </w:rPr>
      </w:pPr>
      <w:r w:rsidRPr="00713709">
        <w:rPr>
          <w:b/>
          <w:sz w:val="32"/>
          <w:szCs w:val="32"/>
        </w:rPr>
        <w:t>Half-Arab Type Ch/Re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Champ </w:t>
      </w:r>
      <w:r w:rsidR="000D7CEB">
        <w:rPr>
          <w:sz w:val="32"/>
          <w:szCs w:val="32"/>
        </w:rPr>
        <w:t>Nomination</w:t>
      </w:r>
      <w:r w:rsidR="000D7CEB">
        <w:rPr>
          <w:sz w:val="32"/>
          <w:szCs w:val="32"/>
        </w:rPr>
        <w:tab/>
      </w:r>
      <w:r w:rsidR="000D7CE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7CEB">
        <w:rPr>
          <w:sz w:val="32"/>
          <w:szCs w:val="32"/>
        </w:rPr>
        <w:t>Cindy Neuhaus</w:t>
      </w:r>
    </w:p>
    <w:p w:rsidR="00DC712E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>Res Aristo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 w:rsidR="00DC712E">
        <w:rPr>
          <w:sz w:val="32"/>
          <w:szCs w:val="32"/>
        </w:rPr>
        <w:tab/>
      </w:r>
    </w:p>
    <w:p w:rsidR="00713709" w:rsidRDefault="00713709" w:rsidP="006A7645">
      <w:pPr>
        <w:rPr>
          <w:b/>
          <w:sz w:val="32"/>
          <w:szCs w:val="32"/>
        </w:rPr>
      </w:pPr>
      <w:r w:rsidRPr="00713709">
        <w:rPr>
          <w:b/>
          <w:sz w:val="32"/>
          <w:szCs w:val="32"/>
        </w:rPr>
        <w:t>Class 25</w:t>
      </w:r>
    </w:p>
    <w:p w:rsidR="00713709" w:rsidRDefault="00713709" w:rsidP="006A7645">
      <w:pPr>
        <w:rPr>
          <w:sz w:val="32"/>
          <w:szCs w:val="32"/>
        </w:rPr>
      </w:pPr>
      <w:r w:rsidRPr="00713709">
        <w:rPr>
          <w:sz w:val="32"/>
          <w:szCs w:val="32"/>
        </w:rPr>
        <w:t>1</w:t>
      </w:r>
      <w:r w:rsidR="00EB7AD9">
        <w:rPr>
          <w:sz w:val="32"/>
          <w:szCs w:val="32"/>
        </w:rPr>
        <w:t xml:space="preserve">Desert Silver </w:t>
      </w:r>
      <w:r w:rsidR="009F52ED">
        <w:rPr>
          <w:sz w:val="32"/>
          <w:szCs w:val="32"/>
        </w:rPr>
        <w:t>D</w:t>
      </w:r>
      <w:r w:rsidR="00EB7AD9">
        <w:rPr>
          <w:sz w:val="32"/>
          <w:szCs w:val="32"/>
        </w:rPr>
        <w:t>awn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Marie Phillips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974E7">
        <w:rPr>
          <w:sz w:val="32"/>
          <w:szCs w:val="32"/>
        </w:rPr>
        <w:t>Foxfire Silver Rain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Delana Metcalf</w:t>
      </w:r>
    </w:p>
    <w:p w:rsidR="00B974E7" w:rsidRDefault="00713709" w:rsidP="00B974E7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B974E7">
        <w:rPr>
          <w:sz w:val="32"/>
          <w:szCs w:val="32"/>
        </w:rPr>
        <w:t>Foxfire Topaz</w:t>
      </w:r>
      <w:r w:rsidR="00B974E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Delana Metcalf</w:t>
      </w:r>
    </w:p>
    <w:p w:rsidR="00713709" w:rsidRDefault="00713709" w:rsidP="006A7645">
      <w:pPr>
        <w:rPr>
          <w:sz w:val="32"/>
          <w:szCs w:val="32"/>
        </w:rPr>
      </w:pPr>
    </w:p>
    <w:p w:rsidR="00B974E7" w:rsidRDefault="00713709" w:rsidP="00B974E7">
      <w:pPr>
        <w:rPr>
          <w:sz w:val="32"/>
          <w:szCs w:val="32"/>
        </w:rPr>
      </w:pPr>
      <w:r>
        <w:rPr>
          <w:sz w:val="32"/>
          <w:szCs w:val="32"/>
        </w:rPr>
        <w:lastRenderedPageBreak/>
        <w:t>4 S</w:t>
      </w:r>
      <w:r w:rsidR="00B974E7">
        <w:rPr>
          <w:sz w:val="32"/>
          <w:szCs w:val="32"/>
        </w:rPr>
        <w:t>antares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ab/>
        <w:t xml:space="preserve">Cindy Neuhaus 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B974E7">
        <w:rPr>
          <w:sz w:val="32"/>
          <w:szCs w:val="32"/>
        </w:rPr>
        <w:t>Foxfire Raincloud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Delana Metcalf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B974E7">
        <w:rPr>
          <w:sz w:val="32"/>
          <w:szCs w:val="32"/>
        </w:rPr>
        <w:t>Foxfire Ewalina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Delana Metcalf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B974E7">
        <w:rPr>
          <w:sz w:val="32"/>
          <w:szCs w:val="32"/>
        </w:rPr>
        <w:t>Desert Cloudburst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Marie Phillips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Foxfire </w:t>
      </w:r>
      <w:r w:rsidR="00B974E7">
        <w:rPr>
          <w:sz w:val="32"/>
          <w:szCs w:val="32"/>
        </w:rPr>
        <w:t>Ibn Talg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B974E7">
        <w:rPr>
          <w:sz w:val="32"/>
          <w:szCs w:val="32"/>
        </w:rPr>
        <w:t>Rajapril</w:t>
      </w:r>
      <w:r w:rsidR="00B974E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Marie Phillips</w:t>
      </w:r>
    </w:p>
    <w:p w:rsidR="00B974E7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B974E7">
        <w:rPr>
          <w:sz w:val="32"/>
          <w:szCs w:val="32"/>
        </w:rPr>
        <w:t>Mithril Steel</w:t>
      </w:r>
      <w:r w:rsidR="00B974E7">
        <w:rPr>
          <w:sz w:val="32"/>
          <w:szCs w:val="32"/>
        </w:rPr>
        <w:tab/>
      </w:r>
      <w:r w:rsidR="00B974E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 xml:space="preserve">Lisa Wickham    </w:t>
      </w:r>
    </w:p>
    <w:p w:rsidR="00713709" w:rsidRPr="00713709" w:rsidRDefault="00713709" w:rsidP="006A7645">
      <w:pPr>
        <w:rPr>
          <w:b/>
          <w:sz w:val="32"/>
          <w:szCs w:val="32"/>
        </w:rPr>
      </w:pPr>
      <w:r w:rsidRPr="00713709">
        <w:rPr>
          <w:b/>
          <w:sz w:val="32"/>
          <w:szCs w:val="32"/>
        </w:rPr>
        <w:t>Class 26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B974E7">
        <w:rPr>
          <w:sz w:val="32"/>
          <w:szCs w:val="32"/>
        </w:rPr>
        <w:t>Kreator</w:t>
      </w:r>
      <w:r w:rsidR="00B974E7">
        <w:rPr>
          <w:sz w:val="32"/>
          <w:szCs w:val="32"/>
        </w:rPr>
        <w:tab/>
      </w:r>
      <w:r w:rsidR="00B974E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 xml:space="preserve">Lisa Wickham    </w:t>
      </w:r>
    </w:p>
    <w:p w:rsidR="00B974E7" w:rsidRDefault="00713709" w:rsidP="00B974E7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974E7">
        <w:rPr>
          <w:sz w:val="32"/>
          <w:szCs w:val="32"/>
        </w:rPr>
        <w:t>Foxfire Czcibor</w:t>
      </w:r>
      <w:r w:rsidR="00B974E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4E7">
        <w:rPr>
          <w:sz w:val="32"/>
          <w:szCs w:val="32"/>
        </w:rPr>
        <w:t>Delana Metcalf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>3 Foxfire Blessing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9F52ED">
        <w:rPr>
          <w:sz w:val="32"/>
          <w:szCs w:val="32"/>
        </w:rPr>
        <w:t>TS Zarr Raja Sheik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F52ED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9F52ED">
        <w:rPr>
          <w:sz w:val="32"/>
          <w:szCs w:val="32"/>
        </w:rPr>
        <w:t>Gwarek</w:t>
      </w:r>
      <w:r w:rsidR="009F52ED">
        <w:rPr>
          <w:sz w:val="32"/>
          <w:szCs w:val="32"/>
        </w:rPr>
        <w:tab/>
      </w:r>
      <w:r w:rsidR="009F52E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2ED">
        <w:rPr>
          <w:sz w:val="32"/>
          <w:szCs w:val="32"/>
        </w:rPr>
        <w:t xml:space="preserve">Lisa Wickham    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9F52ED">
        <w:rPr>
          <w:sz w:val="32"/>
          <w:szCs w:val="32"/>
        </w:rPr>
        <w:t>Foxfire Lilia Wodna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2ED">
        <w:rPr>
          <w:sz w:val="32"/>
          <w:szCs w:val="32"/>
        </w:rPr>
        <w:t>Delana Metcalf</w:t>
      </w:r>
    </w:p>
    <w:p w:rsidR="009F52ED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9F52ED">
        <w:rPr>
          <w:sz w:val="32"/>
          <w:szCs w:val="32"/>
        </w:rPr>
        <w:t>Amarna Azranda</w:t>
      </w:r>
      <w:r w:rsidR="009F52E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2ED">
        <w:rPr>
          <w:sz w:val="32"/>
          <w:szCs w:val="32"/>
        </w:rPr>
        <w:t xml:space="preserve">Lisa Wickham    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TS </w:t>
      </w:r>
      <w:r w:rsidR="009F52ED">
        <w:rPr>
          <w:sz w:val="32"/>
          <w:szCs w:val="32"/>
        </w:rPr>
        <w:t>Panic Attack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F52ED" w:rsidRDefault="009F52ED" w:rsidP="009F52ED">
      <w:pPr>
        <w:rPr>
          <w:sz w:val="32"/>
          <w:szCs w:val="32"/>
        </w:rPr>
      </w:pPr>
      <w:r>
        <w:rPr>
          <w:sz w:val="32"/>
          <w:szCs w:val="32"/>
        </w:rPr>
        <w:t>9 TS Silver Symphony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395114" w:rsidRDefault="009F52ED" w:rsidP="006A7645">
      <w:pPr>
        <w:rPr>
          <w:sz w:val="32"/>
          <w:szCs w:val="32"/>
        </w:rPr>
      </w:pPr>
      <w:r>
        <w:rPr>
          <w:sz w:val="32"/>
          <w:szCs w:val="32"/>
        </w:rPr>
        <w:t>10 TS Desert Paradise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13709" w:rsidRPr="00713709" w:rsidRDefault="00713709" w:rsidP="006A7645">
      <w:pPr>
        <w:rPr>
          <w:b/>
          <w:sz w:val="32"/>
          <w:szCs w:val="32"/>
        </w:rPr>
      </w:pPr>
      <w:r w:rsidRPr="00713709">
        <w:rPr>
          <w:b/>
          <w:sz w:val="32"/>
          <w:szCs w:val="32"/>
        </w:rPr>
        <w:t>Class27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>1 Foxfire Zarek 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13709" w:rsidRDefault="00713709" w:rsidP="006A7645">
      <w:pPr>
        <w:rPr>
          <w:sz w:val="32"/>
          <w:szCs w:val="32"/>
        </w:rPr>
      </w:pPr>
      <w:r>
        <w:rPr>
          <w:sz w:val="32"/>
          <w:szCs w:val="32"/>
        </w:rPr>
        <w:t>2 LS Forte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3 ElegantDesert Holly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4 I Look Marvelous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5 Foxfire Windstorm 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6 P.A.Khruller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7 Desert Gypsy Brass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8 Barabian Tagalong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9 Kampur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10 Desert Gypsy 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395114" w:rsidRPr="00395114" w:rsidRDefault="00395114" w:rsidP="006A7645">
      <w:pPr>
        <w:rPr>
          <w:b/>
          <w:sz w:val="32"/>
          <w:szCs w:val="32"/>
        </w:rPr>
      </w:pPr>
      <w:r w:rsidRPr="00395114">
        <w:rPr>
          <w:b/>
          <w:sz w:val="32"/>
          <w:szCs w:val="32"/>
        </w:rPr>
        <w:t>Class28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1Foxfire Sabyr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AB0F5B">
        <w:rPr>
          <w:sz w:val="32"/>
          <w:szCs w:val="32"/>
        </w:rPr>
        <w:t>FL Azelkjer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0F5B">
        <w:rPr>
          <w:sz w:val="32"/>
          <w:szCs w:val="32"/>
        </w:rPr>
        <w:t xml:space="preserve">Lisa Wickham    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AB0F5B">
        <w:rPr>
          <w:sz w:val="32"/>
          <w:szCs w:val="32"/>
        </w:rPr>
        <w:t>Vreth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0F5B">
        <w:rPr>
          <w:sz w:val="32"/>
          <w:szCs w:val="32"/>
        </w:rPr>
        <w:t xml:space="preserve">Lisa Wickham    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AB0F5B">
        <w:rPr>
          <w:sz w:val="32"/>
          <w:szCs w:val="32"/>
        </w:rPr>
        <w:t>KhrispyKhreme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AB0F5B" w:rsidRDefault="00AB0F5B" w:rsidP="00AB0F5B">
      <w:pPr>
        <w:rPr>
          <w:sz w:val="32"/>
          <w:szCs w:val="32"/>
        </w:rPr>
      </w:pPr>
      <w:r>
        <w:rPr>
          <w:sz w:val="32"/>
          <w:szCs w:val="32"/>
        </w:rPr>
        <w:t>5 Foxfire Kosmos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AB0F5B" w:rsidRDefault="00AB0F5B" w:rsidP="006A7645">
      <w:pPr>
        <w:rPr>
          <w:sz w:val="32"/>
          <w:szCs w:val="32"/>
        </w:rPr>
      </w:pPr>
      <w:r>
        <w:rPr>
          <w:sz w:val="32"/>
          <w:szCs w:val="32"/>
        </w:rPr>
        <w:t>6 Pettru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AB0F5B" w:rsidRDefault="00AB0F5B" w:rsidP="00AB0F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7 Dust Ruffle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AB0F5B" w:rsidRDefault="00AB0F5B" w:rsidP="00AB0F5B">
      <w:pPr>
        <w:rPr>
          <w:sz w:val="32"/>
          <w:szCs w:val="32"/>
        </w:rPr>
      </w:pPr>
      <w:r>
        <w:rPr>
          <w:sz w:val="32"/>
          <w:szCs w:val="32"/>
        </w:rPr>
        <w:t>8 Mohamed Aly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AB0F5B" w:rsidRDefault="00AB0F5B" w:rsidP="006A7645">
      <w:pPr>
        <w:rPr>
          <w:sz w:val="32"/>
          <w:szCs w:val="32"/>
        </w:rPr>
      </w:pPr>
    </w:p>
    <w:p w:rsidR="00395114" w:rsidRPr="00395114" w:rsidRDefault="00395114" w:rsidP="006A7645">
      <w:pPr>
        <w:rPr>
          <w:b/>
          <w:sz w:val="32"/>
          <w:szCs w:val="32"/>
        </w:rPr>
      </w:pPr>
      <w:r w:rsidRPr="00395114">
        <w:rPr>
          <w:b/>
          <w:sz w:val="32"/>
          <w:szCs w:val="32"/>
        </w:rPr>
        <w:t>Class29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1 Elegant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247069">
        <w:rPr>
          <w:sz w:val="32"/>
          <w:szCs w:val="32"/>
        </w:rPr>
        <w:t>Ponn Farr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7069">
        <w:rPr>
          <w:sz w:val="32"/>
          <w:szCs w:val="32"/>
        </w:rPr>
        <w:t>BJ Owens</w:t>
      </w:r>
    </w:p>
    <w:p w:rsidR="00247069" w:rsidRDefault="00395114" w:rsidP="00247069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247069">
        <w:rPr>
          <w:sz w:val="32"/>
          <w:szCs w:val="32"/>
        </w:rPr>
        <w:t>Foxfire Weles</w:t>
      </w:r>
      <w:r w:rsidR="0024706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7069">
        <w:rPr>
          <w:sz w:val="32"/>
          <w:szCs w:val="32"/>
        </w:rPr>
        <w:t>Delana Metcalf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247069">
        <w:rPr>
          <w:sz w:val="32"/>
          <w:szCs w:val="32"/>
        </w:rPr>
        <w:t>Musstaine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7069">
        <w:rPr>
          <w:sz w:val="32"/>
          <w:szCs w:val="32"/>
        </w:rPr>
        <w:t xml:space="preserve">Lisa Wickham    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5 LS Trident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247069" w:rsidRDefault="00395114" w:rsidP="00247069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247069">
        <w:rPr>
          <w:sz w:val="32"/>
          <w:szCs w:val="32"/>
        </w:rPr>
        <w:t>Desert Sunsprite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7069">
        <w:rPr>
          <w:sz w:val="32"/>
          <w:szCs w:val="32"/>
        </w:rPr>
        <w:t>Marie Phillips</w:t>
      </w:r>
    </w:p>
    <w:p w:rsidR="00EB7AD9" w:rsidRDefault="00395114" w:rsidP="00EB7AD9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EB7AD9">
        <w:rPr>
          <w:sz w:val="32"/>
          <w:szCs w:val="32"/>
        </w:rPr>
        <w:t>Foxfire Marek</w:t>
      </w:r>
      <w:r w:rsidR="00EB7A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7AD9">
        <w:rPr>
          <w:sz w:val="32"/>
          <w:szCs w:val="32"/>
        </w:rPr>
        <w:t>Delana Metcalf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247069">
        <w:rPr>
          <w:sz w:val="32"/>
          <w:szCs w:val="32"/>
        </w:rPr>
        <w:t>Ibn Ibn Saud El Ameer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7069">
        <w:rPr>
          <w:sz w:val="32"/>
          <w:szCs w:val="32"/>
        </w:rPr>
        <w:t>Marie Phillips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EB7AD9">
        <w:rPr>
          <w:sz w:val="32"/>
          <w:szCs w:val="32"/>
        </w:rPr>
        <w:t>Desert Copper</w:t>
      </w:r>
      <w:r w:rsidR="00EB7A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7AD9">
        <w:rPr>
          <w:sz w:val="32"/>
          <w:szCs w:val="32"/>
        </w:rPr>
        <w:t>Marie Phillips</w:t>
      </w:r>
    </w:p>
    <w:p w:rsidR="00EB7AD9" w:rsidRDefault="00395114" w:rsidP="00EB7AD9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EB7AD9">
        <w:rPr>
          <w:sz w:val="32"/>
          <w:szCs w:val="32"/>
        </w:rPr>
        <w:t>Desert Sunfyre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7AD9">
        <w:rPr>
          <w:sz w:val="32"/>
          <w:szCs w:val="32"/>
        </w:rPr>
        <w:t>Marie Phillips</w:t>
      </w:r>
    </w:p>
    <w:p w:rsidR="00395114" w:rsidRDefault="00395114" w:rsidP="006A7645">
      <w:pPr>
        <w:rPr>
          <w:sz w:val="32"/>
          <w:szCs w:val="32"/>
        </w:rPr>
      </w:pPr>
    </w:p>
    <w:p w:rsidR="00395114" w:rsidRPr="00395114" w:rsidRDefault="00395114" w:rsidP="006A7645">
      <w:pPr>
        <w:rPr>
          <w:b/>
          <w:sz w:val="32"/>
          <w:szCs w:val="32"/>
        </w:rPr>
      </w:pPr>
      <w:r w:rsidRPr="00395114">
        <w:rPr>
          <w:b/>
          <w:sz w:val="32"/>
          <w:szCs w:val="32"/>
        </w:rPr>
        <w:t>Class30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B0F5B">
        <w:rPr>
          <w:sz w:val="32"/>
          <w:szCs w:val="32"/>
        </w:rPr>
        <w:t xml:space="preserve"> Foxfire Mirosawa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0F5B">
        <w:rPr>
          <w:sz w:val="32"/>
          <w:szCs w:val="32"/>
        </w:rPr>
        <w:t>Delana Metcalf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AB0F5B">
        <w:rPr>
          <w:sz w:val="32"/>
          <w:szCs w:val="32"/>
        </w:rPr>
        <w:t>Dragon’s Flame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0F5B">
        <w:rPr>
          <w:sz w:val="32"/>
          <w:szCs w:val="32"/>
        </w:rPr>
        <w:tab/>
        <w:t xml:space="preserve">Lisa Wickham    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TS </w:t>
      </w:r>
      <w:r w:rsidR="00AB0F5B">
        <w:rPr>
          <w:sz w:val="32"/>
          <w:szCs w:val="32"/>
        </w:rPr>
        <w:t xml:space="preserve">Wild </w:t>
      </w:r>
      <w:r>
        <w:rPr>
          <w:sz w:val="32"/>
          <w:szCs w:val="32"/>
        </w:rPr>
        <w:t>Desert S</w:t>
      </w:r>
      <w:r w:rsidR="00AB0F5B">
        <w:rPr>
          <w:sz w:val="32"/>
          <w:szCs w:val="32"/>
        </w:rPr>
        <w:t>torm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395114" w:rsidRDefault="0039511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AB0F5B">
        <w:rPr>
          <w:sz w:val="32"/>
          <w:szCs w:val="32"/>
        </w:rPr>
        <w:t>Karmella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0F5B">
        <w:rPr>
          <w:sz w:val="32"/>
          <w:szCs w:val="32"/>
        </w:rPr>
        <w:t xml:space="preserve">Lisa Wickham    </w:t>
      </w:r>
    </w:p>
    <w:p w:rsidR="00AB0F5B" w:rsidRDefault="00AB0F5B" w:rsidP="00AB0F5B">
      <w:pPr>
        <w:rPr>
          <w:sz w:val="32"/>
          <w:szCs w:val="32"/>
        </w:rPr>
      </w:pPr>
      <w:r>
        <w:rPr>
          <w:sz w:val="32"/>
          <w:szCs w:val="32"/>
        </w:rPr>
        <w:t>5 TS Desert Demon Bey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AB0F5B" w:rsidRDefault="00AB0F5B" w:rsidP="00AB0F5B">
      <w:pPr>
        <w:rPr>
          <w:sz w:val="32"/>
          <w:szCs w:val="32"/>
        </w:rPr>
      </w:pPr>
      <w:r>
        <w:rPr>
          <w:sz w:val="32"/>
          <w:szCs w:val="32"/>
        </w:rPr>
        <w:t>6 BJ’s Asadd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AB0F5B" w:rsidRDefault="00AB0F5B" w:rsidP="00AB0F5B">
      <w:pPr>
        <w:rPr>
          <w:sz w:val="32"/>
          <w:szCs w:val="32"/>
        </w:rPr>
      </w:pPr>
      <w:r>
        <w:rPr>
          <w:sz w:val="32"/>
          <w:szCs w:val="32"/>
        </w:rPr>
        <w:t>7 TS Desert Sunflower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AB0F5B" w:rsidRDefault="00AB0F5B" w:rsidP="006A7645">
      <w:pPr>
        <w:rPr>
          <w:sz w:val="32"/>
          <w:szCs w:val="32"/>
        </w:rPr>
      </w:pPr>
    </w:p>
    <w:p w:rsidR="007D4FF3" w:rsidRDefault="007D4FF3" w:rsidP="006A7645">
      <w:pPr>
        <w:rPr>
          <w:sz w:val="32"/>
          <w:szCs w:val="32"/>
        </w:rPr>
      </w:pPr>
    </w:p>
    <w:p w:rsidR="007D4FF3" w:rsidRDefault="007D4FF3" w:rsidP="006A7645">
      <w:pPr>
        <w:rPr>
          <w:sz w:val="32"/>
          <w:szCs w:val="32"/>
        </w:rPr>
      </w:pPr>
    </w:p>
    <w:p w:rsidR="007D4FF3" w:rsidRDefault="007D4FF3" w:rsidP="006A7645">
      <w:pPr>
        <w:rPr>
          <w:sz w:val="32"/>
          <w:szCs w:val="32"/>
        </w:rPr>
      </w:pPr>
    </w:p>
    <w:p w:rsidR="007D4FF3" w:rsidRDefault="007D4FF3" w:rsidP="006A7645">
      <w:pPr>
        <w:rPr>
          <w:sz w:val="32"/>
          <w:szCs w:val="32"/>
        </w:rPr>
      </w:pPr>
    </w:p>
    <w:p w:rsidR="007D4FF3" w:rsidRPr="007D4FF3" w:rsidRDefault="007D4FF3" w:rsidP="006A7645">
      <w:pPr>
        <w:rPr>
          <w:b/>
          <w:sz w:val="32"/>
          <w:szCs w:val="32"/>
        </w:rPr>
      </w:pPr>
      <w:r w:rsidRPr="007D4FF3">
        <w:rPr>
          <w:b/>
          <w:sz w:val="32"/>
          <w:szCs w:val="32"/>
        </w:rPr>
        <w:t>Class31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Foxfire </w:t>
      </w:r>
      <w:r w:rsidR="005E374B">
        <w:rPr>
          <w:sz w:val="32"/>
          <w:szCs w:val="32"/>
        </w:rPr>
        <w:t>Elizbieta</w:t>
      </w:r>
      <w:r w:rsidR="005E37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5E374B">
        <w:rPr>
          <w:sz w:val="32"/>
          <w:szCs w:val="32"/>
        </w:rPr>
        <w:t>Balthazar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5E374B" w:rsidRDefault="007D4FF3" w:rsidP="005E374B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5E374B">
        <w:rPr>
          <w:sz w:val="32"/>
          <w:szCs w:val="32"/>
        </w:rPr>
        <w:t>Foxfire Niebianski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74B">
        <w:rPr>
          <w:sz w:val="32"/>
          <w:szCs w:val="32"/>
        </w:rPr>
        <w:t>Delana Metcalf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4 TS Elegant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E374B">
        <w:rPr>
          <w:sz w:val="32"/>
          <w:szCs w:val="32"/>
        </w:rPr>
        <w:t>Foxfire Quoth the Raven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74B">
        <w:rPr>
          <w:sz w:val="32"/>
          <w:szCs w:val="32"/>
        </w:rPr>
        <w:t>Delana Metcalf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6 Sh</w:t>
      </w:r>
      <w:r w:rsidR="005E374B">
        <w:rPr>
          <w:sz w:val="32"/>
          <w:szCs w:val="32"/>
        </w:rPr>
        <w:t>alaanah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5E374B" w:rsidRDefault="007D4FF3" w:rsidP="005E374B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5E374B">
        <w:rPr>
          <w:sz w:val="32"/>
          <w:szCs w:val="32"/>
        </w:rPr>
        <w:t>Desert Gypsy 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74B">
        <w:rPr>
          <w:sz w:val="32"/>
          <w:szCs w:val="32"/>
        </w:rPr>
        <w:t>Marie Phillips</w:t>
      </w:r>
    </w:p>
    <w:p w:rsidR="005E374B" w:rsidRDefault="005E374B" w:rsidP="005E37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8 Baskackwards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5E374B" w:rsidRDefault="005E374B" w:rsidP="005E374B">
      <w:pPr>
        <w:rPr>
          <w:sz w:val="32"/>
          <w:szCs w:val="32"/>
        </w:rPr>
      </w:pPr>
      <w:r>
        <w:rPr>
          <w:sz w:val="32"/>
          <w:szCs w:val="32"/>
        </w:rPr>
        <w:t>9 Barbarian Shetan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5E374B" w:rsidRDefault="005E374B" w:rsidP="005E374B">
      <w:pPr>
        <w:rPr>
          <w:sz w:val="32"/>
          <w:szCs w:val="32"/>
        </w:rPr>
      </w:pPr>
      <w:r>
        <w:rPr>
          <w:sz w:val="32"/>
          <w:szCs w:val="32"/>
        </w:rPr>
        <w:t>10 Send A Raven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7D4FF3" w:rsidRPr="007D4FF3" w:rsidRDefault="007D4FF3" w:rsidP="006A7645">
      <w:pPr>
        <w:rPr>
          <w:b/>
          <w:sz w:val="32"/>
          <w:szCs w:val="32"/>
        </w:rPr>
      </w:pPr>
      <w:r w:rsidRPr="007D4FF3">
        <w:rPr>
          <w:b/>
          <w:sz w:val="32"/>
          <w:szCs w:val="32"/>
        </w:rPr>
        <w:t>Class 32</w:t>
      </w:r>
      <w:r w:rsidRPr="007D4FF3">
        <w:rPr>
          <w:b/>
          <w:sz w:val="32"/>
          <w:szCs w:val="32"/>
        </w:rPr>
        <w:tab/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E374B">
        <w:rPr>
          <w:sz w:val="32"/>
          <w:szCs w:val="32"/>
        </w:rPr>
        <w:t>Desert Demon Rose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74B">
        <w:rPr>
          <w:sz w:val="32"/>
          <w:szCs w:val="32"/>
        </w:rPr>
        <w:t>Marie Phillips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E374B">
        <w:rPr>
          <w:sz w:val="32"/>
          <w:szCs w:val="32"/>
        </w:rPr>
        <w:t>Desert Storm Gold</w:t>
      </w:r>
      <w:r w:rsidR="005E37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3 Soli Deo Gloria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4 Elegant</w:t>
      </w:r>
      <w:r w:rsidR="005E374B">
        <w:rPr>
          <w:sz w:val="32"/>
          <w:szCs w:val="32"/>
        </w:rPr>
        <w:t>Electric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5E374B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E374B">
        <w:rPr>
          <w:sz w:val="32"/>
          <w:szCs w:val="32"/>
        </w:rPr>
        <w:t>Solder</w:t>
      </w:r>
      <w:r w:rsidR="005E374B">
        <w:rPr>
          <w:sz w:val="32"/>
          <w:szCs w:val="32"/>
        </w:rPr>
        <w:tab/>
      </w:r>
      <w:r w:rsidR="005E37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74B">
        <w:rPr>
          <w:sz w:val="32"/>
          <w:szCs w:val="32"/>
        </w:rPr>
        <w:t xml:space="preserve">Cindy Neuhaus 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6 Smolder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5E374B">
        <w:rPr>
          <w:sz w:val="32"/>
          <w:szCs w:val="32"/>
        </w:rPr>
        <w:t>Electric Desert Sand</w:t>
      </w:r>
      <w:r w:rsidR="005E37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8 ElegantDesert Gold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9 Ele</w:t>
      </w:r>
      <w:r w:rsidR="005E374B">
        <w:rPr>
          <w:sz w:val="32"/>
          <w:szCs w:val="32"/>
        </w:rPr>
        <w:t>gant</w:t>
      </w:r>
      <w:r>
        <w:rPr>
          <w:sz w:val="32"/>
          <w:szCs w:val="32"/>
        </w:rPr>
        <w:t xml:space="preserve"> Desert </w:t>
      </w:r>
      <w:r w:rsidR="005E374B">
        <w:rPr>
          <w:sz w:val="32"/>
          <w:szCs w:val="32"/>
        </w:rPr>
        <w:t>Ameera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2B02C5" w:rsidRDefault="007D4FF3" w:rsidP="002B02C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2B02C5">
        <w:rPr>
          <w:sz w:val="32"/>
          <w:szCs w:val="32"/>
        </w:rPr>
        <w:t>Sunkissed</w:t>
      </w:r>
      <w:r w:rsidR="002B02C5">
        <w:rPr>
          <w:sz w:val="32"/>
          <w:szCs w:val="32"/>
        </w:rPr>
        <w:tab/>
      </w:r>
      <w:r w:rsidR="002B02C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02C5">
        <w:rPr>
          <w:sz w:val="32"/>
          <w:szCs w:val="32"/>
        </w:rPr>
        <w:t>BJ Owens</w:t>
      </w:r>
    </w:p>
    <w:p w:rsidR="007D4FF3" w:rsidRDefault="007D4FF3" w:rsidP="006A7645">
      <w:pPr>
        <w:rPr>
          <w:sz w:val="32"/>
          <w:szCs w:val="32"/>
        </w:rPr>
      </w:pPr>
    </w:p>
    <w:p w:rsidR="007D4FF3" w:rsidRPr="007D4FF3" w:rsidRDefault="007D4FF3" w:rsidP="006A7645">
      <w:pPr>
        <w:rPr>
          <w:b/>
          <w:sz w:val="32"/>
          <w:szCs w:val="32"/>
        </w:rPr>
      </w:pPr>
      <w:r w:rsidRPr="007D4FF3">
        <w:rPr>
          <w:b/>
          <w:sz w:val="32"/>
          <w:szCs w:val="32"/>
        </w:rPr>
        <w:t>Class33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>1 Foxfire Wishelle</w:t>
      </w:r>
      <w:r w:rsidR="002B02C5">
        <w:rPr>
          <w:sz w:val="32"/>
          <w:szCs w:val="32"/>
        </w:rPr>
        <w:t>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2B02C5">
        <w:rPr>
          <w:sz w:val="32"/>
          <w:szCs w:val="32"/>
        </w:rPr>
        <w:t>Zuzanna</w:t>
      </w:r>
      <w:r w:rsidR="002B02C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Foxfire </w:t>
      </w:r>
      <w:r w:rsidR="002B02C5">
        <w:rPr>
          <w:sz w:val="32"/>
          <w:szCs w:val="32"/>
        </w:rPr>
        <w:t>Redosc</w:t>
      </w:r>
      <w:r w:rsidR="002B02C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2B02C5" w:rsidRDefault="002B02C5" w:rsidP="006A7645">
      <w:pPr>
        <w:rPr>
          <w:sz w:val="32"/>
          <w:szCs w:val="32"/>
        </w:rPr>
      </w:pPr>
      <w:r>
        <w:rPr>
          <w:sz w:val="32"/>
          <w:szCs w:val="32"/>
        </w:rPr>
        <w:t>4 Foxfire panache</w:t>
      </w:r>
    </w:p>
    <w:p w:rsidR="007D4FF3" w:rsidRPr="007D4FF3" w:rsidRDefault="007D4FF3" w:rsidP="006A7645">
      <w:pPr>
        <w:rPr>
          <w:b/>
          <w:sz w:val="32"/>
          <w:szCs w:val="32"/>
        </w:rPr>
      </w:pPr>
      <w:r w:rsidRPr="007D4FF3">
        <w:rPr>
          <w:b/>
          <w:sz w:val="32"/>
          <w:szCs w:val="32"/>
        </w:rPr>
        <w:t>Class 34</w:t>
      </w:r>
    </w:p>
    <w:p w:rsidR="0068739A" w:rsidRDefault="007D4FF3" w:rsidP="0068739A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68739A">
        <w:rPr>
          <w:sz w:val="32"/>
          <w:szCs w:val="32"/>
        </w:rPr>
        <w:t>Foxfire Caberet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739A">
        <w:rPr>
          <w:sz w:val="32"/>
          <w:szCs w:val="32"/>
        </w:rPr>
        <w:t>Delana Metcalf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68739A">
        <w:rPr>
          <w:sz w:val="32"/>
          <w:szCs w:val="32"/>
        </w:rPr>
        <w:t>Nomination</w:t>
      </w:r>
      <w:r w:rsidR="0068739A">
        <w:rPr>
          <w:sz w:val="32"/>
          <w:szCs w:val="32"/>
        </w:rPr>
        <w:tab/>
      </w:r>
      <w:r w:rsidR="0068739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739A">
        <w:rPr>
          <w:sz w:val="32"/>
          <w:szCs w:val="32"/>
        </w:rPr>
        <w:t xml:space="preserve">Cindy Neuhaus 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68739A">
        <w:rPr>
          <w:sz w:val="32"/>
          <w:szCs w:val="32"/>
        </w:rPr>
        <w:t>Foxfire Aryana</w:t>
      </w:r>
      <w:r w:rsidR="0068739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739A">
        <w:rPr>
          <w:sz w:val="32"/>
          <w:szCs w:val="32"/>
        </w:rPr>
        <w:t>Delana Metcalf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68739A">
        <w:rPr>
          <w:sz w:val="32"/>
          <w:szCs w:val="32"/>
        </w:rPr>
        <w:t>Champagne Velvet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739A">
        <w:rPr>
          <w:sz w:val="32"/>
          <w:szCs w:val="32"/>
        </w:rPr>
        <w:t xml:space="preserve">Lisa Wickham    </w:t>
      </w:r>
    </w:p>
    <w:p w:rsidR="007D4FF3" w:rsidRDefault="007D4FF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6651E1">
        <w:rPr>
          <w:sz w:val="32"/>
          <w:szCs w:val="32"/>
        </w:rPr>
        <w:t>Desert Snow Demon</w:t>
      </w:r>
      <w:r w:rsidR="006651E1">
        <w:rPr>
          <w:sz w:val="32"/>
          <w:szCs w:val="32"/>
        </w:rPr>
        <w:tab/>
      </w:r>
      <w:r w:rsidR="006651E1"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68739A">
        <w:rPr>
          <w:sz w:val="32"/>
          <w:szCs w:val="32"/>
        </w:rPr>
        <w:t>ElegantDemon Princess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739A">
        <w:rPr>
          <w:sz w:val="32"/>
          <w:szCs w:val="32"/>
        </w:rPr>
        <w:t>Marie Phillips</w:t>
      </w:r>
    </w:p>
    <w:p w:rsidR="0068739A" w:rsidRDefault="006651E1" w:rsidP="0068739A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68739A">
        <w:rPr>
          <w:sz w:val="32"/>
          <w:szCs w:val="32"/>
        </w:rPr>
        <w:t>Elegant Desert Dancer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739A">
        <w:rPr>
          <w:sz w:val="32"/>
          <w:szCs w:val="32"/>
        </w:rPr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4A5B06">
        <w:rPr>
          <w:sz w:val="32"/>
          <w:szCs w:val="32"/>
        </w:rPr>
        <w:t>Foxfire Amelia</w:t>
      </w:r>
      <w:r w:rsidR="004A5B06">
        <w:rPr>
          <w:sz w:val="32"/>
          <w:szCs w:val="32"/>
        </w:rPr>
        <w:tab/>
      </w:r>
      <w:r w:rsidR="004A5B0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5B06">
        <w:rPr>
          <w:sz w:val="32"/>
          <w:szCs w:val="32"/>
        </w:rPr>
        <w:t>Delana Metcalf</w:t>
      </w:r>
    </w:p>
    <w:p w:rsidR="004A5B06" w:rsidRDefault="006651E1" w:rsidP="004A5B06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4A5B06">
        <w:rPr>
          <w:sz w:val="32"/>
          <w:szCs w:val="32"/>
        </w:rPr>
        <w:t>Silver Demon King</w:t>
      </w:r>
      <w:r w:rsidR="004A5B0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5B06">
        <w:rPr>
          <w:sz w:val="32"/>
          <w:szCs w:val="32"/>
        </w:rPr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Foxfire </w:t>
      </w:r>
      <w:r w:rsidR="004A5B06">
        <w:rPr>
          <w:sz w:val="32"/>
          <w:szCs w:val="32"/>
        </w:rPr>
        <w:t>Aprillia</w:t>
      </w:r>
      <w:r w:rsidR="0024706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6651E1" w:rsidRDefault="006651E1" w:rsidP="006A7645">
      <w:pPr>
        <w:rPr>
          <w:sz w:val="32"/>
          <w:szCs w:val="32"/>
        </w:rPr>
      </w:pPr>
    </w:p>
    <w:p w:rsidR="006651E1" w:rsidRDefault="006651E1" w:rsidP="006A7645">
      <w:pPr>
        <w:rPr>
          <w:sz w:val="32"/>
          <w:szCs w:val="32"/>
        </w:rPr>
      </w:pPr>
    </w:p>
    <w:p w:rsidR="006651E1" w:rsidRPr="006651E1" w:rsidRDefault="006651E1" w:rsidP="006A7645">
      <w:pPr>
        <w:rPr>
          <w:b/>
          <w:sz w:val="32"/>
          <w:szCs w:val="32"/>
        </w:rPr>
      </w:pPr>
      <w:r w:rsidRPr="006651E1">
        <w:rPr>
          <w:b/>
          <w:sz w:val="32"/>
          <w:szCs w:val="32"/>
        </w:rPr>
        <w:t>Class35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>1 Desert Solar Eclipse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>2 WildDesert Blizzard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Marie Phillips 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3 TSDesert Sunrise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>4 Bronze Desert Queen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>5 Desert Sunrise Eclipse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>6 ElegantDesert Sunspots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>7 VulcanDesert Sunspots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F52ED" w:rsidRDefault="009F52ED" w:rsidP="006A7645">
      <w:pPr>
        <w:rPr>
          <w:sz w:val="32"/>
          <w:szCs w:val="32"/>
        </w:rPr>
      </w:pPr>
    </w:p>
    <w:p w:rsidR="006651E1" w:rsidRPr="009F52ED" w:rsidRDefault="006651E1" w:rsidP="006A7645">
      <w:pPr>
        <w:rPr>
          <w:b/>
          <w:bCs/>
          <w:sz w:val="32"/>
          <w:szCs w:val="32"/>
        </w:rPr>
      </w:pPr>
      <w:r w:rsidRPr="009F52ED">
        <w:rPr>
          <w:b/>
          <w:bCs/>
          <w:sz w:val="32"/>
          <w:szCs w:val="32"/>
        </w:rPr>
        <w:t>OF Color Ch/Re</w:t>
      </w:r>
    </w:p>
    <w:p w:rsidR="006651E1" w:rsidRDefault="006651E1" w:rsidP="006A7645">
      <w:pPr>
        <w:rPr>
          <w:sz w:val="32"/>
          <w:szCs w:val="32"/>
        </w:rPr>
      </w:pPr>
      <w:r w:rsidRPr="009F52ED">
        <w:rPr>
          <w:b/>
          <w:bCs/>
          <w:sz w:val="32"/>
          <w:szCs w:val="32"/>
        </w:rPr>
        <w:t>Champ</w:t>
      </w:r>
      <w:r w:rsidR="009F52ED">
        <w:rPr>
          <w:sz w:val="32"/>
          <w:szCs w:val="32"/>
        </w:rPr>
        <w:t>Desert Silver Dawn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2ED">
        <w:rPr>
          <w:sz w:val="32"/>
          <w:szCs w:val="32"/>
        </w:rPr>
        <w:t>Marie Phillips</w:t>
      </w:r>
    </w:p>
    <w:p w:rsidR="009F52ED" w:rsidRDefault="006651E1" w:rsidP="009F52ED">
      <w:pPr>
        <w:rPr>
          <w:sz w:val="32"/>
          <w:szCs w:val="32"/>
        </w:rPr>
      </w:pPr>
      <w:r w:rsidRPr="009F52ED">
        <w:rPr>
          <w:b/>
          <w:bCs/>
          <w:sz w:val="32"/>
          <w:szCs w:val="32"/>
        </w:rPr>
        <w:t xml:space="preserve">Res </w:t>
      </w:r>
      <w:r w:rsidR="009F52ED">
        <w:rPr>
          <w:sz w:val="32"/>
          <w:szCs w:val="32"/>
        </w:rPr>
        <w:t>Foxfire Zarek 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2ED">
        <w:rPr>
          <w:sz w:val="32"/>
          <w:szCs w:val="32"/>
        </w:rPr>
        <w:t>Delana Metcalf</w:t>
      </w:r>
    </w:p>
    <w:p w:rsidR="009F52ED" w:rsidRPr="009F52ED" w:rsidRDefault="009F52ED" w:rsidP="009F52ED">
      <w:pPr>
        <w:rPr>
          <w:b/>
          <w:bCs/>
          <w:sz w:val="32"/>
          <w:szCs w:val="32"/>
        </w:rPr>
      </w:pPr>
      <w:r w:rsidRPr="009F52ED">
        <w:rPr>
          <w:b/>
          <w:bCs/>
          <w:sz w:val="32"/>
          <w:szCs w:val="32"/>
        </w:rPr>
        <w:t>CM/AR Color Ch/Re</w:t>
      </w:r>
    </w:p>
    <w:p w:rsidR="009F52ED" w:rsidRPr="009F52ED" w:rsidRDefault="009F52ED" w:rsidP="009F52ED">
      <w:pPr>
        <w:rPr>
          <w:b/>
          <w:bCs/>
          <w:sz w:val="32"/>
          <w:szCs w:val="32"/>
        </w:rPr>
      </w:pPr>
      <w:r w:rsidRPr="009F52ED">
        <w:rPr>
          <w:b/>
          <w:bCs/>
          <w:sz w:val="32"/>
          <w:szCs w:val="32"/>
        </w:rPr>
        <w:t>Champ</w:t>
      </w:r>
      <w:r w:rsidR="00772038">
        <w:rPr>
          <w:sz w:val="32"/>
          <w:szCs w:val="32"/>
        </w:rPr>
        <w:t>Kreator</w:t>
      </w:r>
      <w:r w:rsidR="00772038">
        <w:rPr>
          <w:sz w:val="32"/>
          <w:szCs w:val="32"/>
        </w:rPr>
        <w:tab/>
      </w:r>
      <w:r w:rsidR="00772038">
        <w:rPr>
          <w:sz w:val="32"/>
          <w:szCs w:val="32"/>
        </w:rPr>
        <w:tab/>
      </w:r>
      <w:r w:rsidR="00772038">
        <w:rPr>
          <w:sz w:val="32"/>
          <w:szCs w:val="32"/>
        </w:rPr>
        <w:tab/>
      </w:r>
      <w:r w:rsidR="00772038">
        <w:rPr>
          <w:sz w:val="32"/>
          <w:szCs w:val="32"/>
        </w:rPr>
        <w:tab/>
        <w:t xml:space="preserve">Lisa Wickham    </w:t>
      </w:r>
    </w:p>
    <w:p w:rsidR="00772038" w:rsidRDefault="009F52ED" w:rsidP="00772038">
      <w:pPr>
        <w:rPr>
          <w:sz w:val="32"/>
          <w:szCs w:val="32"/>
        </w:rPr>
      </w:pPr>
      <w:r w:rsidRPr="009F52ED">
        <w:rPr>
          <w:b/>
          <w:bCs/>
          <w:sz w:val="32"/>
          <w:szCs w:val="32"/>
        </w:rPr>
        <w:t>Res</w:t>
      </w:r>
      <w:r w:rsidR="00772038">
        <w:rPr>
          <w:sz w:val="32"/>
          <w:szCs w:val="32"/>
        </w:rPr>
        <w:t>Foxfire Mirosawa</w:t>
      </w:r>
      <w:r w:rsidR="00772038">
        <w:rPr>
          <w:sz w:val="32"/>
          <w:szCs w:val="32"/>
        </w:rPr>
        <w:tab/>
      </w:r>
      <w:r w:rsidR="00772038">
        <w:rPr>
          <w:sz w:val="32"/>
          <w:szCs w:val="32"/>
        </w:rPr>
        <w:tab/>
      </w:r>
      <w:r w:rsidR="00772038">
        <w:rPr>
          <w:sz w:val="32"/>
          <w:szCs w:val="32"/>
        </w:rPr>
        <w:tab/>
        <w:t>Delana Metcalf</w:t>
      </w:r>
    </w:p>
    <w:p w:rsidR="009F52ED" w:rsidRPr="009F52ED" w:rsidRDefault="009F52ED" w:rsidP="009F52ED">
      <w:pPr>
        <w:rPr>
          <w:b/>
          <w:bCs/>
          <w:sz w:val="32"/>
          <w:szCs w:val="32"/>
        </w:rPr>
      </w:pPr>
    </w:p>
    <w:p w:rsidR="009F52ED" w:rsidRDefault="009F52ED" w:rsidP="006A7645">
      <w:pPr>
        <w:rPr>
          <w:b/>
          <w:sz w:val="32"/>
          <w:szCs w:val="32"/>
        </w:rPr>
      </w:pPr>
    </w:p>
    <w:p w:rsidR="006651E1" w:rsidRPr="006651E1" w:rsidRDefault="006651E1" w:rsidP="006A7645">
      <w:pPr>
        <w:rPr>
          <w:b/>
          <w:sz w:val="32"/>
          <w:szCs w:val="32"/>
        </w:rPr>
      </w:pPr>
      <w:r w:rsidRPr="006651E1">
        <w:rPr>
          <w:b/>
          <w:sz w:val="32"/>
          <w:szCs w:val="32"/>
        </w:rPr>
        <w:t>Class36</w:t>
      </w:r>
    </w:p>
    <w:p w:rsidR="009E3809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C6400C">
        <w:rPr>
          <w:sz w:val="32"/>
          <w:szCs w:val="32"/>
        </w:rPr>
        <w:t>Desert Gypsy King</w:t>
      </w:r>
      <w:r w:rsidR="009E380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400C">
        <w:rPr>
          <w:sz w:val="32"/>
          <w:szCs w:val="32"/>
        </w:rPr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C6400C">
        <w:rPr>
          <w:sz w:val="32"/>
          <w:szCs w:val="32"/>
        </w:rPr>
        <w:t>Surak</w:t>
      </w:r>
      <w:r w:rsidR="00C6400C">
        <w:rPr>
          <w:sz w:val="32"/>
          <w:szCs w:val="32"/>
        </w:rPr>
        <w:tab/>
      </w:r>
      <w:r w:rsidR="00C6400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3809">
        <w:rPr>
          <w:sz w:val="32"/>
          <w:szCs w:val="32"/>
        </w:rPr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C6400C">
        <w:rPr>
          <w:sz w:val="32"/>
          <w:szCs w:val="32"/>
        </w:rPr>
        <w:t>LS Trident</w:t>
      </w:r>
      <w:r w:rsidR="00C6400C">
        <w:rPr>
          <w:sz w:val="32"/>
          <w:szCs w:val="32"/>
        </w:rPr>
        <w:tab/>
      </w:r>
      <w:r w:rsidR="00C6400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400C">
        <w:rPr>
          <w:sz w:val="32"/>
          <w:szCs w:val="32"/>
        </w:rPr>
        <w:t xml:space="preserve">Cindy Neuhaus 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C6400C">
        <w:rPr>
          <w:sz w:val="32"/>
          <w:szCs w:val="32"/>
        </w:rPr>
        <w:t>Azul Platino</w:t>
      </w:r>
      <w:r w:rsidR="00C6400C">
        <w:rPr>
          <w:sz w:val="32"/>
          <w:szCs w:val="32"/>
        </w:rPr>
        <w:tab/>
      </w:r>
      <w:r w:rsidR="00C6400C">
        <w:rPr>
          <w:sz w:val="32"/>
          <w:szCs w:val="32"/>
        </w:rPr>
        <w:tab/>
      </w:r>
      <w:r w:rsidR="009E380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400C">
        <w:rPr>
          <w:sz w:val="32"/>
          <w:szCs w:val="32"/>
        </w:rPr>
        <w:t xml:space="preserve">Cindy Neuhaus 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C6400C">
        <w:rPr>
          <w:sz w:val="32"/>
          <w:szCs w:val="32"/>
        </w:rPr>
        <w:t>Elegant Copper</w:t>
      </w:r>
      <w:r w:rsidR="00C6400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C6400C">
        <w:rPr>
          <w:sz w:val="32"/>
          <w:szCs w:val="32"/>
        </w:rPr>
        <w:t>Desert Starfire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C6400C">
        <w:rPr>
          <w:sz w:val="32"/>
          <w:szCs w:val="32"/>
        </w:rPr>
        <w:t>Elegant Desert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9E3809">
        <w:rPr>
          <w:sz w:val="32"/>
          <w:szCs w:val="32"/>
        </w:rPr>
        <w:t>Desert S</w:t>
      </w:r>
      <w:r w:rsidR="00C6400C">
        <w:rPr>
          <w:sz w:val="32"/>
          <w:szCs w:val="32"/>
        </w:rPr>
        <w:t>olar Eclipse</w:t>
      </w:r>
      <w:r w:rsidR="00C6400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9E3809" w:rsidRDefault="006651E1" w:rsidP="009E3809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C6400C">
        <w:rPr>
          <w:sz w:val="32"/>
          <w:szCs w:val="32"/>
        </w:rPr>
        <w:t>Desert Starburst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3809">
        <w:rPr>
          <w:sz w:val="32"/>
          <w:szCs w:val="32"/>
        </w:rPr>
        <w:t>Marie Phillips</w:t>
      </w:r>
    </w:p>
    <w:p w:rsidR="006651E1" w:rsidRDefault="006651E1" w:rsidP="006A7645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C6400C">
        <w:rPr>
          <w:sz w:val="32"/>
          <w:szCs w:val="32"/>
        </w:rPr>
        <w:t>America Sundancer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651E1" w:rsidRDefault="006651E1" w:rsidP="006A7645">
      <w:pPr>
        <w:rPr>
          <w:b/>
          <w:sz w:val="32"/>
          <w:szCs w:val="32"/>
        </w:rPr>
      </w:pPr>
      <w:r w:rsidRPr="006651E1">
        <w:rPr>
          <w:b/>
          <w:sz w:val="32"/>
          <w:szCs w:val="32"/>
        </w:rPr>
        <w:t>Class 37</w:t>
      </w:r>
    </w:p>
    <w:p w:rsidR="006651E1" w:rsidRDefault="006651E1" w:rsidP="006A7645">
      <w:pPr>
        <w:rPr>
          <w:sz w:val="32"/>
          <w:szCs w:val="32"/>
        </w:rPr>
      </w:pPr>
      <w:r w:rsidRPr="006651E1">
        <w:rPr>
          <w:sz w:val="32"/>
          <w:szCs w:val="32"/>
        </w:rPr>
        <w:t>1</w:t>
      </w:r>
      <w:r w:rsidR="00C6400C">
        <w:rPr>
          <w:sz w:val="32"/>
          <w:szCs w:val="32"/>
        </w:rPr>
        <w:t>TS Wild Desert Storm</w:t>
      </w:r>
      <w:r w:rsidR="00607A6F">
        <w:rPr>
          <w:sz w:val="32"/>
          <w:szCs w:val="32"/>
        </w:rPr>
        <w:tab/>
      </w:r>
      <w:r w:rsidR="00607A6F">
        <w:rPr>
          <w:sz w:val="32"/>
          <w:szCs w:val="32"/>
        </w:rPr>
        <w:tab/>
        <w:t>Marie Phillips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TS </w:t>
      </w:r>
      <w:r w:rsidR="00C6400C">
        <w:rPr>
          <w:sz w:val="32"/>
          <w:szCs w:val="32"/>
        </w:rPr>
        <w:t>Elegant Gypsy</w:t>
      </w:r>
      <w:r w:rsidR="00C6400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>3 TS Desert Demon Bey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>4 TS Desert</w:t>
      </w:r>
      <w:r w:rsidR="00C6400C">
        <w:rPr>
          <w:sz w:val="32"/>
          <w:szCs w:val="32"/>
        </w:rPr>
        <w:t xml:space="preserve"> Warrior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6400C" w:rsidRDefault="00C6400C" w:rsidP="00C6400C">
      <w:pPr>
        <w:rPr>
          <w:sz w:val="32"/>
          <w:szCs w:val="32"/>
        </w:rPr>
      </w:pPr>
      <w:r>
        <w:rPr>
          <w:sz w:val="32"/>
          <w:szCs w:val="32"/>
        </w:rPr>
        <w:t>5 TS Zarr Raja Sheik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44707" w:rsidRDefault="00644707" w:rsidP="00644707">
      <w:pPr>
        <w:rPr>
          <w:sz w:val="32"/>
          <w:szCs w:val="32"/>
        </w:rPr>
      </w:pPr>
      <w:r>
        <w:rPr>
          <w:sz w:val="32"/>
          <w:szCs w:val="32"/>
        </w:rPr>
        <w:t>6 TS Desert Morning Glory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44707" w:rsidRDefault="00644707" w:rsidP="00644707">
      <w:pPr>
        <w:rPr>
          <w:sz w:val="32"/>
          <w:szCs w:val="32"/>
        </w:rPr>
      </w:pPr>
      <w:r>
        <w:rPr>
          <w:sz w:val="32"/>
          <w:szCs w:val="32"/>
        </w:rPr>
        <w:t>7 TS Desert Sunflower</w:t>
      </w:r>
    </w:p>
    <w:p w:rsidR="00C6400C" w:rsidRDefault="00C6400C" w:rsidP="006A7645">
      <w:pPr>
        <w:rPr>
          <w:sz w:val="32"/>
          <w:szCs w:val="32"/>
        </w:rPr>
      </w:pPr>
    </w:p>
    <w:p w:rsidR="00607A6F" w:rsidRPr="00607A6F" w:rsidRDefault="00607A6F" w:rsidP="006A7645">
      <w:pPr>
        <w:rPr>
          <w:b/>
          <w:sz w:val="32"/>
          <w:szCs w:val="32"/>
        </w:rPr>
      </w:pPr>
      <w:r w:rsidRPr="00607A6F">
        <w:rPr>
          <w:b/>
          <w:sz w:val="32"/>
          <w:szCs w:val="32"/>
        </w:rPr>
        <w:t>Class 38</w:t>
      </w:r>
    </w:p>
    <w:p w:rsidR="00782CA9" w:rsidRDefault="00607A6F" w:rsidP="00782CA9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782CA9">
        <w:rPr>
          <w:sz w:val="32"/>
          <w:szCs w:val="32"/>
        </w:rPr>
        <w:t>Nomination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Cindy Neuhaus </w:t>
      </w:r>
    </w:p>
    <w:p w:rsidR="00607A6F" w:rsidRDefault="00607A6F" w:rsidP="006A7645">
      <w:pPr>
        <w:rPr>
          <w:sz w:val="32"/>
          <w:szCs w:val="32"/>
        </w:rPr>
      </w:pP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782CA9">
        <w:rPr>
          <w:sz w:val="32"/>
          <w:szCs w:val="32"/>
        </w:rPr>
        <w:t>Foxfire Nocnina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>Delana Metcalf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782CA9">
        <w:rPr>
          <w:sz w:val="32"/>
          <w:szCs w:val="32"/>
        </w:rPr>
        <w:t>The Look</w:t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ab/>
      </w:r>
      <w:r w:rsidR="00782C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Cindy Neuhaus 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782CA9">
        <w:rPr>
          <w:sz w:val="32"/>
          <w:szCs w:val="32"/>
        </w:rPr>
        <w:t>Smolder</w:t>
      </w:r>
      <w:r w:rsidR="00782C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782CA9" w:rsidRDefault="00607A6F" w:rsidP="00782CA9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782CA9">
        <w:rPr>
          <w:sz w:val="32"/>
          <w:szCs w:val="32"/>
        </w:rPr>
        <w:t>Foxfire Weles</w:t>
      </w:r>
      <w:r w:rsidR="00782CA9">
        <w:rPr>
          <w:sz w:val="32"/>
          <w:szCs w:val="32"/>
        </w:rPr>
        <w:tab/>
      </w:r>
      <w:r w:rsidR="00782C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>Delana Metcalf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782CA9">
        <w:rPr>
          <w:sz w:val="32"/>
          <w:szCs w:val="32"/>
        </w:rPr>
        <w:t>Dusk Onyx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Cindy Neuhaus </w:t>
      </w:r>
    </w:p>
    <w:p w:rsidR="00782CA9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782CA9">
        <w:rPr>
          <w:sz w:val="32"/>
          <w:szCs w:val="32"/>
        </w:rPr>
        <w:t>Lyahnja</w:t>
      </w:r>
      <w:r w:rsidR="00782CA9">
        <w:rPr>
          <w:sz w:val="32"/>
          <w:szCs w:val="32"/>
        </w:rPr>
        <w:tab/>
      </w:r>
      <w:r w:rsidR="00782C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Lisa Wickham    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782CA9">
        <w:rPr>
          <w:sz w:val="32"/>
          <w:szCs w:val="32"/>
        </w:rPr>
        <w:t>Aristo</w:t>
      </w:r>
      <w:r w:rsidR="00782CA9">
        <w:rPr>
          <w:sz w:val="32"/>
          <w:szCs w:val="32"/>
        </w:rPr>
        <w:tab/>
      </w:r>
      <w:r w:rsidR="00782CA9">
        <w:rPr>
          <w:sz w:val="32"/>
          <w:szCs w:val="32"/>
        </w:rPr>
        <w:tab/>
      </w:r>
      <w:r w:rsidR="00782C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Cindy Neuhaus 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782CA9">
        <w:rPr>
          <w:sz w:val="32"/>
          <w:szCs w:val="32"/>
        </w:rPr>
        <w:t>Foxfire Panache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>Delana Metcalf</w:t>
      </w:r>
    </w:p>
    <w:p w:rsidR="00782CA9" w:rsidRDefault="00607A6F" w:rsidP="00782CA9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782CA9">
        <w:rPr>
          <w:sz w:val="32"/>
          <w:szCs w:val="32"/>
        </w:rPr>
        <w:t>Foxfire Macciato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>Delana Metcalf</w:t>
      </w:r>
    </w:p>
    <w:p w:rsidR="00782CA9" w:rsidRDefault="00782CA9" w:rsidP="00782CA9">
      <w:pPr>
        <w:rPr>
          <w:sz w:val="32"/>
          <w:szCs w:val="32"/>
        </w:rPr>
      </w:pPr>
      <w:r>
        <w:rPr>
          <w:sz w:val="32"/>
          <w:szCs w:val="32"/>
        </w:rPr>
        <w:t>Delana Metcalf</w:t>
      </w:r>
    </w:p>
    <w:p w:rsidR="00607A6F" w:rsidRPr="00607A6F" w:rsidRDefault="00607A6F" w:rsidP="006A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 39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782CA9">
        <w:rPr>
          <w:sz w:val="32"/>
          <w:szCs w:val="32"/>
        </w:rPr>
        <w:t>Kreator</w:t>
      </w:r>
      <w:r w:rsidR="00782CA9">
        <w:rPr>
          <w:sz w:val="32"/>
          <w:szCs w:val="32"/>
        </w:rPr>
        <w:tab/>
      </w:r>
      <w:r w:rsidR="00782C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Lisa Wickham    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782CA9">
        <w:rPr>
          <w:sz w:val="32"/>
          <w:szCs w:val="32"/>
        </w:rPr>
        <w:t>Vreth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Lisa Wickham    </w:t>
      </w:r>
    </w:p>
    <w:p w:rsidR="00782CA9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782CA9">
        <w:rPr>
          <w:sz w:val="32"/>
          <w:szCs w:val="32"/>
        </w:rPr>
        <w:t>Gwarek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 xml:space="preserve">Lisa Wickham    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782CA9">
        <w:rPr>
          <w:sz w:val="32"/>
          <w:szCs w:val="32"/>
        </w:rPr>
        <w:t>TS Panic Attack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>Marie Phillips</w:t>
      </w:r>
    </w:p>
    <w:p w:rsidR="00782CA9" w:rsidRDefault="00607A6F" w:rsidP="00782CA9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782CA9">
        <w:rPr>
          <w:sz w:val="32"/>
          <w:szCs w:val="32"/>
        </w:rPr>
        <w:t>TS Silver Bells</w:t>
      </w:r>
      <w:r w:rsidR="00782C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2CA9">
        <w:rPr>
          <w:sz w:val="32"/>
          <w:szCs w:val="32"/>
        </w:rPr>
        <w:t>Marie Phillips</w:t>
      </w:r>
    </w:p>
    <w:p w:rsidR="00782CA9" w:rsidRDefault="00782CA9" w:rsidP="00782CA9">
      <w:pPr>
        <w:rPr>
          <w:sz w:val="32"/>
          <w:szCs w:val="32"/>
        </w:rPr>
      </w:pPr>
      <w:r>
        <w:rPr>
          <w:sz w:val="32"/>
          <w:szCs w:val="32"/>
        </w:rPr>
        <w:t>6 TS Desert Sunrise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607A6F" w:rsidRDefault="00782CA9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D64822">
        <w:rPr>
          <w:sz w:val="32"/>
          <w:szCs w:val="32"/>
        </w:rPr>
        <w:t>Mashalaah</w:t>
      </w:r>
      <w:r w:rsidR="00D64822">
        <w:rPr>
          <w:sz w:val="32"/>
          <w:szCs w:val="32"/>
        </w:rPr>
        <w:tab/>
      </w:r>
      <w:r w:rsidR="00D64822">
        <w:rPr>
          <w:sz w:val="32"/>
          <w:szCs w:val="32"/>
        </w:rPr>
        <w:tab/>
      </w:r>
      <w:r w:rsidR="00D64822">
        <w:rPr>
          <w:sz w:val="32"/>
          <w:szCs w:val="32"/>
        </w:rPr>
        <w:tab/>
      </w:r>
      <w:r w:rsidR="00D64822">
        <w:rPr>
          <w:sz w:val="32"/>
          <w:szCs w:val="32"/>
        </w:rPr>
        <w:tab/>
        <w:t xml:space="preserve">Lisa Wickham    </w:t>
      </w:r>
    </w:p>
    <w:p w:rsidR="00D64822" w:rsidRDefault="00D64822" w:rsidP="006A7645">
      <w:pPr>
        <w:rPr>
          <w:sz w:val="32"/>
          <w:szCs w:val="32"/>
        </w:rPr>
      </w:pPr>
      <w:r>
        <w:rPr>
          <w:sz w:val="32"/>
          <w:szCs w:val="32"/>
        </w:rPr>
        <w:t>8 ArmanaAzranda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D64822" w:rsidRDefault="00D64822" w:rsidP="00D64822">
      <w:pPr>
        <w:rPr>
          <w:sz w:val="32"/>
          <w:szCs w:val="32"/>
        </w:rPr>
      </w:pPr>
      <w:r>
        <w:rPr>
          <w:sz w:val="32"/>
          <w:szCs w:val="32"/>
        </w:rPr>
        <w:t>9 TS Silver Symphony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D64822" w:rsidRDefault="00D64822" w:rsidP="006A7645">
      <w:pPr>
        <w:rPr>
          <w:sz w:val="32"/>
          <w:szCs w:val="32"/>
        </w:rPr>
      </w:pPr>
      <w:r>
        <w:rPr>
          <w:sz w:val="32"/>
          <w:szCs w:val="32"/>
        </w:rPr>
        <w:t>10 Dragon’s Flame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607A6F" w:rsidRPr="00607A6F" w:rsidRDefault="00607A6F" w:rsidP="006A7645">
      <w:pPr>
        <w:rPr>
          <w:b/>
          <w:sz w:val="32"/>
          <w:szCs w:val="32"/>
        </w:rPr>
      </w:pPr>
      <w:r w:rsidRPr="00607A6F">
        <w:rPr>
          <w:b/>
          <w:sz w:val="32"/>
          <w:szCs w:val="32"/>
        </w:rPr>
        <w:t>Class 40</w:t>
      </w:r>
      <w:r w:rsidR="00A06961">
        <w:rPr>
          <w:b/>
          <w:sz w:val="32"/>
          <w:szCs w:val="32"/>
        </w:rPr>
        <w:t xml:space="preserve"> A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06961">
        <w:rPr>
          <w:sz w:val="32"/>
          <w:szCs w:val="32"/>
        </w:rPr>
        <w:t>Elegant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961">
        <w:rPr>
          <w:sz w:val="32"/>
          <w:szCs w:val="32"/>
        </w:rPr>
        <w:t>Marie Phillips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A06961">
        <w:rPr>
          <w:sz w:val="32"/>
          <w:szCs w:val="32"/>
        </w:rPr>
        <w:t>Nocnia</w:t>
      </w:r>
      <w:r w:rsidR="00A069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A06961">
        <w:rPr>
          <w:sz w:val="32"/>
          <w:szCs w:val="32"/>
        </w:rPr>
        <w:t>Foxfire Weles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961">
        <w:rPr>
          <w:sz w:val="32"/>
          <w:szCs w:val="32"/>
        </w:rPr>
        <w:t>Delana Metcalf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Foxfire </w:t>
      </w:r>
      <w:r w:rsidR="00A06961">
        <w:rPr>
          <w:sz w:val="32"/>
          <w:szCs w:val="32"/>
        </w:rPr>
        <w:t>Silver Rain</w:t>
      </w:r>
      <w:r w:rsidR="00A069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A06961">
        <w:rPr>
          <w:sz w:val="32"/>
          <w:szCs w:val="32"/>
        </w:rPr>
        <w:t>Foxfire Sakura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961">
        <w:rPr>
          <w:sz w:val="32"/>
          <w:szCs w:val="32"/>
        </w:rPr>
        <w:t>Delana Metcalf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>6 Santares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A06961" w:rsidRDefault="00607A6F" w:rsidP="00A06961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A06961">
        <w:rPr>
          <w:sz w:val="32"/>
          <w:szCs w:val="32"/>
        </w:rPr>
        <w:t>Foxfire Marek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961">
        <w:rPr>
          <w:sz w:val="32"/>
          <w:szCs w:val="32"/>
        </w:rPr>
        <w:t>Delana Metcalf</w:t>
      </w:r>
    </w:p>
    <w:p w:rsidR="00607A6F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A06961">
        <w:rPr>
          <w:sz w:val="32"/>
          <w:szCs w:val="32"/>
        </w:rPr>
        <w:t>Foxfire Zuzanna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961">
        <w:rPr>
          <w:sz w:val="32"/>
          <w:szCs w:val="32"/>
        </w:rPr>
        <w:t>Delana Metcalf</w:t>
      </w:r>
    </w:p>
    <w:p w:rsidR="00170532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A06961">
        <w:rPr>
          <w:sz w:val="32"/>
          <w:szCs w:val="32"/>
        </w:rPr>
        <w:t>Musstaine</w:t>
      </w:r>
      <w:r w:rsidR="00170532">
        <w:rPr>
          <w:sz w:val="32"/>
          <w:szCs w:val="32"/>
        </w:rPr>
        <w:tab/>
      </w:r>
      <w:r w:rsidR="00170532">
        <w:rPr>
          <w:sz w:val="32"/>
          <w:szCs w:val="32"/>
        </w:rPr>
        <w:tab/>
      </w:r>
      <w:r w:rsidR="00170532">
        <w:rPr>
          <w:sz w:val="32"/>
          <w:szCs w:val="32"/>
        </w:rPr>
        <w:tab/>
      </w:r>
      <w:r w:rsidR="00170532">
        <w:rPr>
          <w:sz w:val="32"/>
          <w:szCs w:val="32"/>
        </w:rPr>
        <w:tab/>
      </w:r>
      <w:r w:rsidR="00A06961">
        <w:rPr>
          <w:sz w:val="32"/>
          <w:szCs w:val="32"/>
        </w:rPr>
        <w:t xml:space="preserve">Lisa Wickham    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A06961">
        <w:rPr>
          <w:sz w:val="32"/>
          <w:szCs w:val="32"/>
        </w:rPr>
        <w:t>LS Trident</w:t>
      </w:r>
      <w:r w:rsidR="00E43BA1">
        <w:rPr>
          <w:sz w:val="32"/>
          <w:szCs w:val="32"/>
        </w:rPr>
        <w:tab/>
      </w:r>
      <w:r w:rsidR="00E43BA1">
        <w:rPr>
          <w:sz w:val="32"/>
          <w:szCs w:val="32"/>
        </w:rPr>
        <w:tab/>
      </w:r>
      <w:r w:rsidR="00E43BA1">
        <w:rPr>
          <w:sz w:val="32"/>
          <w:szCs w:val="32"/>
        </w:rPr>
        <w:tab/>
      </w:r>
      <w:r w:rsidR="00E43BA1">
        <w:rPr>
          <w:sz w:val="32"/>
          <w:szCs w:val="32"/>
        </w:rPr>
        <w:tab/>
      </w:r>
      <w:r>
        <w:rPr>
          <w:sz w:val="32"/>
          <w:szCs w:val="32"/>
        </w:rPr>
        <w:t>Cindy Neuhaus</w:t>
      </w:r>
    </w:p>
    <w:p w:rsidR="00E43BA1" w:rsidRPr="00E43BA1" w:rsidRDefault="00E43BA1" w:rsidP="006A7645">
      <w:pPr>
        <w:rPr>
          <w:b/>
          <w:bCs/>
          <w:sz w:val="32"/>
          <w:szCs w:val="32"/>
        </w:rPr>
      </w:pPr>
      <w:r w:rsidRPr="00E43BA1">
        <w:rPr>
          <w:b/>
          <w:bCs/>
          <w:sz w:val="32"/>
          <w:szCs w:val="32"/>
        </w:rPr>
        <w:t>Class 40B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1 Elegant Desert Dancer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2 Foxfire Aryana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3 Nomination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Cindy Neuhaus 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4 Foxfire Aprilla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5 Desert Dusk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6 Smolder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Cindy Neuhaus 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7 Foxfire Cabaret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8 Foxfire Derringer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9 Elegant Desert Snow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10 Elegant Desert Fyre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E43BA1" w:rsidRDefault="00E43BA1" w:rsidP="006A7645">
      <w:pPr>
        <w:rPr>
          <w:sz w:val="32"/>
          <w:szCs w:val="32"/>
        </w:rPr>
      </w:pPr>
    </w:p>
    <w:p w:rsidR="00170532" w:rsidRPr="00170532" w:rsidRDefault="00170532" w:rsidP="006A7645">
      <w:pPr>
        <w:rPr>
          <w:b/>
          <w:sz w:val="32"/>
          <w:szCs w:val="32"/>
        </w:rPr>
      </w:pPr>
      <w:r w:rsidRPr="00170532">
        <w:rPr>
          <w:b/>
          <w:sz w:val="32"/>
          <w:szCs w:val="32"/>
        </w:rPr>
        <w:t>Class 41</w:t>
      </w:r>
      <w:r w:rsidR="00E43BA1">
        <w:rPr>
          <w:b/>
          <w:sz w:val="32"/>
          <w:szCs w:val="32"/>
        </w:rPr>
        <w:t>A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46024">
        <w:rPr>
          <w:sz w:val="32"/>
          <w:szCs w:val="32"/>
        </w:rPr>
        <w:t>TS Elegant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024">
        <w:rPr>
          <w:sz w:val="32"/>
          <w:szCs w:val="32"/>
        </w:rPr>
        <w:t>Marie Phillips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746024">
        <w:rPr>
          <w:sz w:val="32"/>
          <w:szCs w:val="32"/>
        </w:rPr>
        <w:t>Mashalaah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024">
        <w:rPr>
          <w:sz w:val="32"/>
          <w:szCs w:val="32"/>
        </w:rPr>
        <w:t xml:space="preserve">Lisa Wickham    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746024">
        <w:rPr>
          <w:sz w:val="32"/>
          <w:szCs w:val="32"/>
        </w:rPr>
        <w:t>Foxfire Blessing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024">
        <w:rPr>
          <w:sz w:val="32"/>
          <w:szCs w:val="32"/>
        </w:rPr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Foxfire </w:t>
      </w:r>
      <w:r w:rsidR="00746024">
        <w:rPr>
          <w:sz w:val="32"/>
          <w:szCs w:val="32"/>
        </w:rPr>
        <w:t>Sabyr</w:t>
      </w:r>
      <w:r w:rsidR="0074602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Foxfire </w:t>
      </w:r>
      <w:r w:rsidR="00746024">
        <w:rPr>
          <w:sz w:val="32"/>
          <w:szCs w:val="32"/>
        </w:rPr>
        <w:t>Czcibor</w:t>
      </w:r>
      <w:r w:rsidR="0074602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746024" w:rsidRDefault="00170532" w:rsidP="00746024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746024">
        <w:rPr>
          <w:sz w:val="32"/>
          <w:szCs w:val="32"/>
        </w:rPr>
        <w:t>Foxfire Balthazar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024">
        <w:rPr>
          <w:sz w:val="32"/>
          <w:szCs w:val="32"/>
        </w:rPr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746024">
        <w:rPr>
          <w:sz w:val="32"/>
          <w:szCs w:val="32"/>
        </w:rPr>
        <w:t>Foxfire Mirosawa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024">
        <w:rPr>
          <w:sz w:val="32"/>
          <w:szCs w:val="32"/>
        </w:rPr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746024">
        <w:rPr>
          <w:sz w:val="32"/>
          <w:szCs w:val="32"/>
        </w:rPr>
        <w:t>Dragon’s Flame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024">
        <w:rPr>
          <w:sz w:val="32"/>
          <w:szCs w:val="32"/>
        </w:rPr>
        <w:t xml:space="preserve">Lisa Wickham    </w:t>
      </w:r>
    </w:p>
    <w:p w:rsidR="00E43BA1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746024">
        <w:rPr>
          <w:sz w:val="32"/>
          <w:szCs w:val="32"/>
        </w:rPr>
        <w:t>Pettru FLS</w:t>
      </w:r>
      <w:r w:rsidR="0074602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024">
        <w:rPr>
          <w:sz w:val="32"/>
          <w:szCs w:val="32"/>
        </w:rPr>
        <w:t xml:space="preserve">Lisa Wickham    </w:t>
      </w:r>
    </w:p>
    <w:p w:rsidR="00746024" w:rsidRDefault="00746024" w:rsidP="006A7645">
      <w:pPr>
        <w:rPr>
          <w:sz w:val="32"/>
          <w:szCs w:val="32"/>
        </w:rPr>
      </w:pPr>
      <w:r>
        <w:rPr>
          <w:sz w:val="32"/>
          <w:szCs w:val="32"/>
        </w:rPr>
        <w:t>10 FL Azelkjer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E43BA1" w:rsidRPr="00E43BA1" w:rsidRDefault="00E43BA1" w:rsidP="006A7645">
      <w:pPr>
        <w:rPr>
          <w:b/>
          <w:bCs/>
          <w:sz w:val="32"/>
          <w:szCs w:val="32"/>
        </w:rPr>
      </w:pPr>
      <w:r w:rsidRPr="00E43BA1">
        <w:rPr>
          <w:b/>
          <w:bCs/>
          <w:sz w:val="32"/>
          <w:szCs w:val="32"/>
        </w:rPr>
        <w:t>Class 41APB</w:t>
      </w:r>
    </w:p>
    <w:p w:rsidR="00E43BA1" w:rsidRDefault="00E43BA1" w:rsidP="00E43BA1">
      <w:pPr>
        <w:rPr>
          <w:sz w:val="32"/>
          <w:szCs w:val="32"/>
        </w:rPr>
      </w:pPr>
      <w:r>
        <w:rPr>
          <w:sz w:val="32"/>
          <w:szCs w:val="32"/>
        </w:rPr>
        <w:t>1TS Touch of Grey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E43BA1" w:rsidRDefault="00E43BA1" w:rsidP="006A7645">
      <w:pPr>
        <w:rPr>
          <w:sz w:val="32"/>
          <w:szCs w:val="32"/>
        </w:rPr>
      </w:pPr>
    </w:p>
    <w:p w:rsidR="00E43BA1" w:rsidRDefault="00E43BA1" w:rsidP="006A7645">
      <w:pPr>
        <w:rPr>
          <w:b/>
          <w:bCs/>
          <w:sz w:val="32"/>
          <w:szCs w:val="32"/>
        </w:rPr>
      </w:pPr>
      <w:r w:rsidRPr="00746024">
        <w:rPr>
          <w:b/>
          <w:bCs/>
          <w:sz w:val="32"/>
          <w:szCs w:val="32"/>
        </w:rPr>
        <w:t>Class 41B</w:t>
      </w:r>
    </w:p>
    <w:p w:rsidR="00035FD0" w:rsidRDefault="00035FD0" w:rsidP="006A7645">
      <w:pPr>
        <w:rPr>
          <w:sz w:val="32"/>
          <w:szCs w:val="32"/>
        </w:rPr>
      </w:pPr>
      <w:r w:rsidRPr="00035FD0">
        <w:rPr>
          <w:sz w:val="32"/>
          <w:szCs w:val="32"/>
        </w:rPr>
        <w:t>1</w:t>
      </w:r>
      <w:r>
        <w:rPr>
          <w:sz w:val="32"/>
          <w:szCs w:val="32"/>
        </w:rPr>
        <w:t>Kreator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035FD0" w:rsidRDefault="00035FD0" w:rsidP="006A7645">
      <w:pPr>
        <w:rPr>
          <w:sz w:val="32"/>
          <w:szCs w:val="32"/>
        </w:rPr>
      </w:pPr>
      <w:r>
        <w:rPr>
          <w:sz w:val="32"/>
          <w:szCs w:val="32"/>
        </w:rPr>
        <w:t>2 Gwarek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035FD0" w:rsidRDefault="00035FD0" w:rsidP="006A7645">
      <w:pPr>
        <w:rPr>
          <w:sz w:val="32"/>
          <w:szCs w:val="32"/>
        </w:rPr>
      </w:pPr>
      <w:r>
        <w:rPr>
          <w:sz w:val="32"/>
          <w:szCs w:val="32"/>
        </w:rPr>
        <w:t>3 Amarna Azranda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035FD0" w:rsidRDefault="00035FD0" w:rsidP="006A7645">
      <w:pPr>
        <w:rPr>
          <w:sz w:val="32"/>
          <w:szCs w:val="32"/>
        </w:rPr>
      </w:pPr>
      <w:r>
        <w:rPr>
          <w:sz w:val="32"/>
          <w:szCs w:val="32"/>
        </w:rPr>
        <w:t>4 Vreth FLS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035FD0" w:rsidRDefault="00035FD0" w:rsidP="00035FD0">
      <w:pPr>
        <w:rPr>
          <w:sz w:val="32"/>
          <w:szCs w:val="32"/>
        </w:rPr>
      </w:pPr>
      <w:r>
        <w:rPr>
          <w:sz w:val="32"/>
          <w:szCs w:val="32"/>
        </w:rPr>
        <w:t>5 TS Silver Symphony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35FD0" w:rsidRDefault="00035FD0" w:rsidP="00035FD0">
      <w:pPr>
        <w:rPr>
          <w:sz w:val="32"/>
          <w:szCs w:val="32"/>
        </w:rPr>
      </w:pPr>
      <w:r>
        <w:rPr>
          <w:sz w:val="32"/>
          <w:szCs w:val="32"/>
        </w:rPr>
        <w:t>6 TS Kings Ransom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35FD0" w:rsidRDefault="00035FD0" w:rsidP="00035FD0">
      <w:pPr>
        <w:rPr>
          <w:sz w:val="32"/>
          <w:szCs w:val="32"/>
        </w:rPr>
      </w:pPr>
      <w:r>
        <w:rPr>
          <w:sz w:val="32"/>
          <w:szCs w:val="32"/>
        </w:rPr>
        <w:t>7 TS Panick Attack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35FD0" w:rsidRDefault="00035FD0" w:rsidP="00035FD0">
      <w:pPr>
        <w:rPr>
          <w:sz w:val="32"/>
          <w:szCs w:val="32"/>
        </w:rPr>
      </w:pPr>
      <w:r>
        <w:rPr>
          <w:sz w:val="32"/>
          <w:szCs w:val="32"/>
        </w:rPr>
        <w:t>8 TS Silver Bells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35FD0" w:rsidRPr="00035FD0" w:rsidRDefault="00035FD0" w:rsidP="006A7645">
      <w:pPr>
        <w:rPr>
          <w:sz w:val="32"/>
          <w:szCs w:val="32"/>
        </w:rPr>
      </w:pPr>
    </w:p>
    <w:p w:rsidR="00746024" w:rsidRDefault="00746024" w:rsidP="006A7645">
      <w:pPr>
        <w:rPr>
          <w:b/>
          <w:bCs/>
          <w:sz w:val="32"/>
          <w:szCs w:val="32"/>
        </w:rPr>
      </w:pPr>
    </w:p>
    <w:p w:rsidR="00746024" w:rsidRDefault="00746024" w:rsidP="006A76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41B PB</w:t>
      </w:r>
    </w:p>
    <w:p w:rsidR="00035FD0" w:rsidRDefault="00035FD0" w:rsidP="00035FD0">
      <w:pPr>
        <w:rPr>
          <w:sz w:val="32"/>
          <w:szCs w:val="32"/>
        </w:rPr>
      </w:pPr>
      <w:r w:rsidRPr="00035FD0">
        <w:rPr>
          <w:sz w:val="32"/>
          <w:szCs w:val="32"/>
        </w:rPr>
        <w:t>1</w:t>
      </w:r>
      <w:r>
        <w:rPr>
          <w:sz w:val="32"/>
          <w:szCs w:val="32"/>
        </w:rPr>
        <w:t xml:space="preserve"> Foxfire Amelia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035FD0" w:rsidRDefault="00035FD0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Champagne Velvet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035FD0" w:rsidRDefault="00035FD0" w:rsidP="00035FD0">
      <w:pPr>
        <w:rPr>
          <w:sz w:val="32"/>
          <w:szCs w:val="32"/>
        </w:rPr>
      </w:pPr>
      <w:r>
        <w:rPr>
          <w:sz w:val="32"/>
          <w:szCs w:val="32"/>
        </w:rPr>
        <w:t>3 TS Desert Sunrise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35FD0" w:rsidRDefault="00035FD0" w:rsidP="00035FD0">
      <w:pPr>
        <w:rPr>
          <w:sz w:val="32"/>
          <w:szCs w:val="32"/>
        </w:rPr>
      </w:pPr>
      <w:r>
        <w:rPr>
          <w:sz w:val="32"/>
          <w:szCs w:val="32"/>
        </w:rPr>
        <w:t>4 TS Frosted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35FD0" w:rsidRPr="00035FD0" w:rsidRDefault="00035FD0" w:rsidP="006A7645">
      <w:pPr>
        <w:rPr>
          <w:sz w:val="32"/>
          <w:szCs w:val="32"/>
        </w:rPr>
      </w:pPr>
    </w:p>
    <w:p w:rsidR="00746024" w:rsidRPr="00746024" w:rsidRDefault="00746024" w:rsidP="006A7645">
      <w:pPr>
        <w:rPr>
          <w:b/>
          <w:bCs/>
          <w:sz w:val="32"/>
          <w:szCs w:val="32"/>
        </w:rPr>
      </w:pPr>
    </w:p>
    <w:p w:rsidR="00E43BA1" w:rsidRDefault="00E43BA1" w:rsidP="006A7645">
      <w:pPr>
        <w:rPr>
          <w:sz w:val="32"/>
          <w:szCs w:val="32"/>
        </w:rPr>
      </w:pPr>
    </w:p>
    <w:p w:rsidR="00170532" w:rsidRDefault="00170532" w:rsidP="006A7645">
      <w:pPr>
        <w:rPr>
          <w:sz w:val="32"/>
          <w:szCs w:val="32"/>
        </w:rPr>
      </w:pPr>
    </w:p>
    <w:p w:rsidR="00170532" w:rsidRDefault="00170532" w:rsidP="006A7645">
      <w:pPr>
        <w:rPr>
          <w:sz w:val="32"/>
          <w:szCs w:val="32"/>
        </w:rPr>
      </w:pPr>
    </w:p>
    <w:p w:rsidR="00170532" w:rsidRDefault="00170532" w:rsidP="006A7645">
      <w:pPr>
        <w:rPr>
          <w:sz w:val="32"/>
          <w:szCs w:val="32"/>
        </w:rPr>
      </w:pPr>
    </w:p>
    <w:p w:rsidR="00170532" w:rsidRDefault="00170532" w:rsidP="006A7645">
      <w:pPr>
        <w:rPr>
          <w:sz w:val="32"/>
          <w:szCs w:val="32"/>
        </w:rPr>
      </w:pPr>
    </w:p>
    <w:p w:rsidR="00170532" w:rsidRDefault="00170532" w:rsidP="006A7645">
      <w:pPr>
        <w:rPr>
          <w:sz w:val="32"/>
          <w:szCs w:val="32"/>
        </w:rPr>
      </w:pPr>
    </w:p>
    <w:p w:rsidR="00170532" w:rsidRDefault="00170532" w:rsidP="006A7645">
      <w:pPr>
        <w:rPr>
          <w:sz w:val="32"/>
          <w:szCs w:val="32"/>
        </w:rPr>
      </w:pPr>
    </w:p>
    <w:p w:rsidR="00170532" w:rsidRDefault="00170532" w:rsidP="006A7645">
      <w:pPr>
        <w:rPr>
          <w:sz w:val="32"/>
          <w:szCs w:val="32"/>
        </w:rPr>
      </w:pPr>
    </w:p>
    <w:p w:rsidR="00170532" w:rsidRPr="00170532" w:rsidRDefault="00170532" w:rsidP="006A7645">
      <w:pPr>
        <w:rPr>
          <w:b/>
          <w:sz w:val="32"/>
          <w:szCs w:val="32"/>
        </w:rPr>
      </w:pPr>
      <w:r w:rsidRPr="00170532">
        <w:rPr>
          <w:b/>
          <w:sz w:val="32"/>
          <w:szCs w:val="32"/>
        </w:rPr>
        <w:t>Class 42</w:t>
      </w:r>
      <w:r w:rsidR="00625363">
        <w:rPr>
          <w:b/>
          <w:sz w:val="32"/>
          <w:szCs w:val="32"/>
        </w:rPr>
        <w:t>A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25363">
        <w:rPr>
          <w:sz w:val="32"/>
          <w:szCs w:val="32"/>
        </w:rPr>
        <w:t xml:space="preserve">Foxfire </w:t>
      </w:r>
      <w:r w:rsidR="00EE7E27">
        <w:rPr>
          <w:sz w:val="32"/>
          <w:szCs w:val="32"/>
        </w:rPr>
        <w:t>Nocnica</w:t>
      </w:r>
      <w:r w:rsidR="0062536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5363">
        <w:rPr>
          <w:sz w:val="32"/>
          <w:szCs w:val="32"/>
        </w:rPr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EE7E27">
        <w:rPr>
          <w:sz w:val="32"/>
          <w:szCs w:val="32"/>
        </w:rPr>
        <w:t>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ab/>
        <w:t>Cindy Neuhaus</w:t>
      </w:r>
    </w:p>
    <w:p w:rsidR="00625363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EE7E27">
        <w:rPr>
          <w:sz w:val="32"/>
          <w:szCs w:val="32"/>
        </w:rPr>
        <w:t>Shaalanah</w:t>
      </w:r>
      <w:r w:rsidR="00EE7E2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>BJ Owens</w:t>
      </w:r>
    </w:p>
    <w:p w:rsidR="00EE7E27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EE7E27">
        <w:rPr>
          <w:sz w:val="32"/>
          <w:szCs w:val="32"/>
        </w:rPr>
        <w:t>Foxfire Weles</w:t>
      </w:r>
      <w:r w:rsidR="00EE7E2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 xml:space="preserve">Delana Metcalf </w:t>
      </w:r>
    </w:p>
    <w:p w:rsidR="00625363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EE7E27">
        <w:rPr>
          <w:sz w:val="32"/>
          <w:szCs w:val="32"/>
        </w:rPr>
        <w:t>Foxfire Ibn Talg</w:t>
      </w:r>
      <w:r w:rsidR="00EE7E2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5363">
        <w:rPr>
          <w:sz w:val="32"/>
          <w:szCs w:val="32"/>
        </w:rPr>
        <w:t xml:space="preserve">Delana Metcalf 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EE7E27">
        <w:rPr>
          <w:sz w:val="32"/>
          <w:szCs w:val="32"/>
        </w:rPr>
        <w:t xml:space="preserve"> Foxfire Orchidia</w:t>
      </w:r>
      <w:r w:rsidR="00625363">
        <w:rPr>
          <w:sz w:val="32"/>
          <w:szCs w:val="32"/>
        </w:rPr>
        <w:tab/>
      </w:r>
      <w:r w:rsidR="0062536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EE7E27">
        <w:rPr>
          <w:sz w:val="32"/>
          <w:szCs w:val="32"/>
        </w:rPr>
        <w:t>Santares</w:t>
      </w:r>
      <w:r w:rsidR="00EE7E27">
        <w:rPr>
          <w:sz w:val="32"/>
          <w:szCs w:val="32"/>
        </w:rPr>
        <w:tab/>
      </w:r>
      <w:r w:rsidR="00EE7E2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>Cindy Neuhaus</w:t>
      </w:r>
    </w:p>
    <w:p w:rsidR="00EE7E27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EE7E27">
        <w:rPr>
          <w:sz w:val="32"/>
          <w:szCs w:val="32"/>
        </w:rPr>
        <w:t>BisaraKalid</w:t>
      </w:r>
      <w:r w:rsidR="00EE7E27">
        <w:rPr>
          <w:sz w:val="32"/>
          <w:szCs w:val="32"/>
        </w:rPr>
        <w:tab/>
      </w:r>
      <w:r w:rsidR="0062536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>BJ Owens</w:t>
      </w:r>
    </w:p>
    <w:p w:rsidR="00625363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625363">
        <w:rPr>
          <w:sz w:val="32"/>
          <w:szCs w:val="32"/>
        </w:rPr>
        <w:t xml:space="preserve">Foxfire </w:t>
      </w:r>
      <w:r w:rsidR="00EE7E27">
        <w:rPr>
          <w:sz w:val="32"/>
          <w:szCs w:val="32"/>
        </w:rPr>
        <w:t>Ewalina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5363">
        <w:rPr>
          <w:sz w:val="32"/>
          <w:szCs w:val="32"/>
        </w:rPr>
        <w:t xml:space="preserve">Delana Metcalf </w:t>
      </w:r>
    </w:p>
    <w:p w:rsidR="00625363" w:rsidRDefault="00170532" w:rsidP="00625363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EE7E27">
        <w:rPr>
          <w:sz w:val="32"/>
          <w:szCs w:val="32"/>
        </w:rPr>
        <w:t>Foxfire Ta Fiki</w:t>
      </w:r>
      <w:r w:rsidR="00625363">
        <w:rPr>
          <w:sz w:val="32"/>
          <w:szCs w:val="32"/>
        </w:rPr>
        <w:tab/>
      </w:r>
      <w:r w:rsidR="0062536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>Delana Metcalf</w:t>
      </w:r>
    </w:p>
    <w:p w:rsidR="001C4E20" w:rsidRDefault="001C4E20" w:rsidP="00625363">
      <w:pPr>
        <w:rPr>
          <w:sz w:val="32"/>
          <w:szCs w:val="32"/>
        </w:rPr>
      </w:pPr>
    </w:p>
    <w:p w:rsidR="001C4E20" w:rsidRDefault="001C4E20" w:rsidP="00625363">
      <w:pPr>
        <w:rPr>
          <w:b/>
          <w:bCs/>
          <w:sz w:val="32"/>
          <w:szCs w:val="32"/>
        </w:rPr>
      </w:pPr>
      <w:r w:rsidRPr="001C4E20">
        <w:rPr>
          <w:b/>
          <w:bCs/>
          <w:sz w:val="32"/>
          <w:szCs w:val="32"/>
        </w:rPr>
        <w:t>Class 42B</w:t>
      </w:r>
      <w:r w:rsidR="00B23D3D">
        <w:rPr>
          <w:b/>
          <w:bCs/>
          <w:sz w:val="32"/>
          <w:szCs w:val="32"/>
        </w:rPr>
        <w:t>PB</w:t>
      </w:r>
    </w:p>
    <w:p w:rsidR="001C4E20" w:rsidRDefault="001C4E20" w:rsidP="0062536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>
        <w:rPr>
          <w:sz w:val="32"/>
          <w:szCs w:val="32"/>
        </w:rPr>
        <w:t>Foxfire Cabaret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C4E20" w:rsidRDefault="001C4E20" w:rsidP="00625363">
      <w:pPr>
        <w:rPr>
          <w:sz w:val="32"/>
          <w:szCs w:val="32"/>
        </w:rPr>
      </w:pPr>
      <w:r>
        <w:rPr>
          <w:sz w:val="32"/>
          <w:szCs w:val="32"/>
        </w:rPr>
        <w:t>2 Nomination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1C4E20" w:rsidRDefault="001C4E20" w:rsidP="00625363">
      <w:pPr>
        <w:rPr>
          <w:sz w:val="32"/>
          <w:szCs w:val="32"/>
        </w:rPr>
      </w:pPr>
      <w:r>
        <w:rPr>
          <w:sz w:val="32"/>
          <w:szCs w:val="32"/>
        </w:rPr>
        <w:t>3Foxfire Aprilla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C4E20" w:rsidRDefault="001C4E20" w:rsidP="00625363">
      <w:pPr>
        <w:rPr>
          <w:sz w:val="32"/>
          <w:szCs w:val="32"/>
        </w:rPr>
      </w:pPr>
      <w:r>
        <w:rPr>
          <w:sz w:val="32"/>
          <w:szCs w:val="32"/>
        </w:rPr>
        <w:t xml:space="preserve">4 Foxfire </w:t>
      </w:r>
      <w:r w:rsidR="00EE7E27">
        <w:rPr>
          <w:sz w:val="32"/>
          <w:szCs w:val="32"/>
        </w:rPr>
        <w:t>Aryana</w:t>
      </w:r>
      <w:r w:rsidR="00EE7E2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7E27">
        <w:rPr>
          <w:sz w:val="32"/>
          <w:szCs w:val="32"/>
        </w:rPr>
        <w:tab/>
      </w:r>
      <w:r>
        <w:rPr>
          <w:sz w:val="32"/>
          <w:szCs w:val="32"/>
        </w:rPr>
        <w:t>Delana Metcalf</w:t>
      </w:r>
    </w:p>
    <w:p w:rsidR="001C4E20" w:rsidRDefault="001C4E20" w:rsidP="00625363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EE7E27">
        <w:rPr>
          <w:sz w:val="32"/>
          <w:szCs w:val="32"/>
        </w:rPr>
        <w:t>Foxfire Derringer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C4E20" w:rsidRPr="001C4E20" w:rsidRDefault="001C4E20" w:rsidP="0062536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6 </w:t>
      </w:r>
      <w:r w:rsidR="00EE7E27">
        <w:rPr>
          <w:sz w:val="32"/>
          <w:szCs w:val="32"/>
        </w:rPr>
        <w:t>Tsilk Charmeuse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70532" w:rsidRDefault="00170532" w:rsidP="006A7645">
      <w:pPr>
        <w:rPr>
          <w:sz w:val="32"/>
          <w:szCs w:val="32"/>
        </w:rPr>
      </w:pPr>
    </w:p>
    <w:p w:rsidR="00170532" w:rsidRPr="00170532" w:rsidRDefault="00170532" w:rsidP="006A7645">
      <w:pPr>
        <w:rPr>
          <w:b/>
          <w:sz w:val="32"/>
          <w:szCs w:val="32"/>
        </w:rPr>
      </w:pPr>
      <w:r w:rsidRPr="00170532">
        <w:rPr>
          <w:b/>
          <w:sz w:val="32"/>
          <w:szCs w:val="32"/>
        </w:rPr>
        <w:t>Class 43</w:t>
      </w:r>
      <w:r w:rsidR="00625363">
        <w:rPr>
          <w:b/>
          <w:sz w:val="32"/>
          <w:szCs w:val="32"/>
        </w:rPr>
        <w:t>A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1 Foxfire Czcibor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B23D3D">
        <w:rPr>
          <w:sz w:val="32"/>
          <w:szCs w:val="32"/>
        </w:rPr>
        <w:t>Balthazar</w:t>
      </w:r>
      <w:r w:rsidR="00B23D3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 Foxfire </w:t>
      </w:r>
      <w:r w:rsidR="00B23D3D">
        <w:rPr>
          <w:sz w:val="32"/>
          <w:szCs w:val="32"/>
        </w:rPr>
        <w:t>Kosmos</w:t>
      </w:r>
      <w:r w:rsidR="00607A6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625363" w:rsidRDefault="00625363" w:rsidP="006A7645">
      <w:pPr>
        <w:rPr>
          <w:sz w:val="32"/>
          <w:szCs w:val="32"/>
        </w:rPr>
      </w:pPr>
      <w:r>
        <w:rPr>
          <w:sz w:val="32"/>
          <w:szCs w:val="32"/>
        </w:rPr>
        <w:t>4 Foxfire Mirosawa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625363" w:rsidRDefault="00625363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Foxfire </w:t>
      </w:r>
      <w:r w:rsidR="00B23D3D">
        <w:rPr>
          <w:sz w:val="32"/>
          <w:szCs w:val="32"/>
        </w:rPr>
        <w:t>Sabyr</w:t>
      </w:r>
      <w:r w:rsidR="00B23D3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625363" w:rsidRDefault="00625363" w:rsidP="006A7645">
      <w:pPr>
        <w:rPr>
          <w:sz w:val="32"/>
          <w:szCs w:val="32"/>
        </w:rPr>
      </w:pPr>
      <w:r>
        <w:rPr>
          <w:sz w:val="32"/>
          <w:szCs w:val="32"/>
        </w:rPr>
        <w:t>6 Foxfire Lilia Wodna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B23D3D" w:rsidRDefault="00B23D3D" w:rsidP="006A7645">
      <w:pPr>
        <w:rPr>
          <w:sz w:val="32"/>
          <w:szCs w:val="32"/>
        </w:rPr>
      </w:pPr>
    </w:p>
    <w:p w:rsidR="00B23D3D" w:rsidRDefault="00B23D3D" w:rsidP="006A7645">
      <w:pPr>
        <w:rPr>
          <w:b/>
          <w:bCs/>
          <w:sz w:val="32"/>
          <w:szCs w:val="32"/>
        </w:rPr>
      </w:pPr>
      <w:r w:rsidRPr="00B23D3D">
        <w:rPr>
          <w:b/>
          <w:bCs/>
          <w:sz w:val="32"/>
          <w:szCs w:val="32"/>
        </w:rPr>
        <w:t>Class 43</w:t>
      </w:r>
      <w:r>
        <w:rPr>
          <w:b/>
          <w:bCs/>
          <w:sz w:val="32"/>
          <w:szCs w:val="32"/>
        </w:rPr>
        <w:t>A</w:t>
      </w:r>
      <w:r w:rsidRPr="00B23D3D">
        <w:rPr>
          <w:b/>
          <w:bCs/>
          <w:sz w:val="32"/>
          <w:szCs w:val="32"/>
        </w:rPr>
        <w:t xml:space="preserve"> PB</w:t>
      </w:r>
    </w:p>
    <w:p w:rsidR="00B23D3D" w:rsidRPr="00B23D3D" w:rsidRDefault="00B23D3D" w:rsidP="006A76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entries</w:t>
      </w:r>
    </w:p>
    <w:p w:rsidR="00B23D3D" w:rsidRDefault="00B23D3D" w:rsidP="006A7645">
      <w:pPr>
        <w:rPr>
          <w:b/>
          <w:bCs/>
          <w:sz w:val="32"/>
          <w:szCs w:val="32"/>
        </w:rPr>
      </w:pPr>
      <w:r w:rsidRPr="00B23D3D">
        <w:rPr>
          <w:b/>
          <w:bCs/>
          <w:sz w:val="32"/>
          <w:szCs w:val="32"/>
        </w:rPr>
        <w:t>Class 43 B</w:t>
      </w:r>
    </w:p>
    <w:p w:rsidR="00B23D3D" w:rsidRDefault="00B23D3D" w:rsidP="006A76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entries</w:t>
      </w:r>
    </w:p>
    <w:p w:rsidR="00B23D3D" w:rsidRDefault="00B23D3D" w:rsidP="006A76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43BPB</w:t>
      </w:r>
    </w:p>
    <w:p w:rsidR="00B23D3D" w:rsidRDefault="00B23D3D" w:rsidP="006A76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entries</w:t>
      </w:r>
    </w:p>
    <w:p w:rsidR="00B23D3D" w:rsidRPr="00B23D3D" w:rsidRDefault="00B23D3D" w:rsidP="006A7645">
      <w:pPr>
        <w:rPr>
          <w:b/>
          <w:bCs/>
          <w:sz w:val="32"/>
          <w:szCs w:val="32"/>
        </w:rPr>
      </w:pPr>
    </w:p>
    <w:p w:rsidR="00170532" w:rsidRPr="00170532" w:rsidRDefault="00170532" w:rsidP="006A7645">
      <w:pPr>
        <w:rPr>
          <w:b/>
          <w:sz w:val="32"/>
          <w:szCs w:val="32"/>
        </w:rPr>
      </w:pPr>
      <w:r w:rsidRPr="00170532">
        <w:rPr>
          <w:b/>
          <w:sz w:val="32"/>
          <w:szCs w:val="32"/>
        </w:rPr>
        <w:t>OF Presentation Ch/ Re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Champ</w:t>
      </w:r>
      <w:r w:rsidR="00161497">
        <w:rPr>
          <w:sz w:val="32"/>
          <w:szCs w:val="32"/>
        </w:rPr>
        <w:t>Nomination</w:t>
      </w:r>
      <w:r w:rsidR="00161497">
        <w:rPr>
          <w:sz w:val="32"/>
          <w:szCs w:val="32"/>
        </w:rPr>
        <w:tab/>
      </w:r>
      <w:r w:rsidR="0016149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1497">
        <w:rPr>
          <w:sz w:val="32"/>
          <w:szCs w:val="32"/>
        </w:rPr>
        <w:t>Cindy Neuhaus</w:t>
      </w:r>
    </w:p>
    <w:p w:rsidR="00161497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Res </w:t>
      </w:r>
      <w:r w:rsidR="00161497">
        <w:rPr>
          <w:sz w:val="32"/>
          <w:szCs w:val="32"/>
        </w:rPr>
        <w:t>Foxfire Nocnica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1497">
        <w:rPr>
          <w:sz w:val="32"/>
          <w:szCs w:val="32"/>
        </w:rPr>
        <w:t>Delana Metcalf</w:t>
      </w:r>
    </w:p>
    <w:p w:rsidR="00170532" w:rsidRPr="00170532" w:rsidRDefault="00170532" w:rsidP="006A7645">
      <w:pPr>
        <w:rPr>
          <w:b/>
          <w:sz w:val="32"/>
          <w:szCs w:val="32"/>
        </w:rPr>
      </w:pPr>
      <w:r w:rsidRPr="00170532">
        <w:rPr>
          <w:b/>
          <w:sz w:val="32"/>
          <w:szCs w:val="32"/>
        </w:rPr>
        <w:t>CM Presentation Ch/Re</w:t>
      </w:r>
    </w:p>
    <w:p w:rsidR="00170532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ChampFoxfire Czcibor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411674" w:rsidRDefault="00170532" w:rsidP="006A7645">
      <w:pPr>
        <w:rPr>
          <w:sz w:val="32"/>
          <w:szCs w:val="32"/>
        </w:rPr>
      </w:pPr>
      <w:r>
        <w:rPr>
          <w:sz w:val="32"/>
          <w:szCs w:val="32"/>
        </w:rPr>
        <w:t>Res</w:t>
      </w:r>
      <w:r w:rsidR="00AE0C37">
        <w:rPr>
          <w:sz w:val="32"/>
          <w:szCs w:val="32"/>
        </w:rPr>
        <w:t>TS Elegant Gypsy</w:t>
      </w:r>
      <w:r w:rsidR="0016149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C37">
        <w:rPr>
          <w:sz w:val="32"/>
          <w:szCs w:val="32"/>
        </w:rPr>
        <w:t>Marie Phillips</w:t>
      </w:r>
    </w:p>
    <w:p w:rsidR="00161497" w:rsidRDefault="00161497" w:rsidP="006A7645">
      <w:pPr>
        <w:rPr>
          <w:sz w:val="32"/>
          <w:szCs w:val="32"/>
        </w:rPr>
      </w:pPr>
    </w:p>
    <w:p w:rsidR="00161497" w:rsidRDefault="00161497" w:rsidP="006A7645">
      <w:pPr>
        <w:rPr>
          <w:b/>
          <w:bCs/>
          <w:sz w:val="32"/>
          <w:szCs w:val="32"/>
        </w:rPr>
      </w:pPr>
      <w:r w:rsidRPr="00161497">
        <w:rPr>
          <w:b/>
          <w:bCs/>
          <w:sz w:val="32"/>
          <w:szCs w:val="32"/>
        </w:rPr>
        <w:t>AR Presentation Ch/Res</w:t>
      </w:r>
    </w:p>
    <w:p w:rsidR="00161497" w:rsidRPr="00161497" w:rsidRDefault="00161497" w:rsidP="006A764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Champ </w:t>
      </w:r>
      <w:r>
        <w:rPr>
          <w:sz w:val="32"/>
          <w:szCs w:val="32"/>
        </w:rPr>
        <w:t>Kreator</w:t>
      </w:r>
      <w:r>
        <w:rPr>
          <w:sz w:val="32"/>
          <w:szCs w:val="32"/>
        </w:rPr>
        <w:tab/>
      </w:r>
      <w:r w:rsidR="00AE0C37">
        <w:rPr>
          <w:sz w:val="32"/>
          <w:szCs w:val="32"/>
        </w:rPr>
        <w:tab/>
      </w:r>
      <w:r w:rsidR="00AE0C37">
        <w:rPr>
          <w:sz w:val="32"/>
          <w:szCs w:val="32"/>
        </w:rPr>
        <w:tab/>
      </w:r>
      <w:r w:rsidR="00AE0C37">
        <w:rPr>
          <w:sz w:val="32"/>
          <w:szCs w:val="32"/>
        </w:rPr>
        <w:tab/>
        <w:t xml:space="preserve">Lisa Wickham    </w:t>
      </w:r>
    </w:p>
    <w:p w:rsidR="00161497" w:rsidRDefault="00161497" w:rsidP="006A764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Res</w:t>
      </w:r>
      <w:r w:rsidR="00AE0C37">
        <w:rPr>
          <w:sz w:val="32"/>
          <w:szCs w:val="32"/>
        </w:rPr>
        <w:t>Foxfire Amelia</w:t>
      </w:r>
      <w:r w:rsidR="00AE0C37">
        <w:rPr>
          <w:sz w:val="32"/>
          <w:szCs w:val="32"/>
        </w:rPr>
        <w:tab/>
      </w:r>
      <w:r w:rsidR="00AE0C37">
        <w:rPr>
          <w:sz w:val="32"/>
          <w:szCs w:val="32"/>
        </w:rPr>
        <w:tab/>
      </w:r>
      <w:r w:rsidR="00AE0C37">
        <w:rPr>
          <w:sz w:val="32"/>
          <w:szCs w:val="32"/>
        </w:rPr>
        <w:tab/>
        <w:t>Delana Metcalf</w:t>
      </w:r>
    </w:p>
    <w:p w:rsidR="00AE0C37" w:rsidRDefault="00AE0C37" w:rsidP="006A7645">
      <w:pPr>
        <w:rPr>
          <w:sz w:val="32"/>
          <w:szCs w:val="32"/>
        </w:rPr>
      </w:pPr>
    </w:p>
    <w:p w:rsidR="00AE0C37" w:rsidRPr="00ED3D03" w:rsidRDefault="00AE0C37" w:rsidP="006A7645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OF Halter Overall Ch/Re</w:t>
      </w:r>
    </w:p>
    <w:p w:rsidR="00AE0C37" w:rsidRPr="00ED3D03" w:rsidRDefault="00AE0C37" w:rsidP="006A7645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Champ Foxfire Zarek +++</w:t>
      </w:r>
      <w:r w:rsidRPr="00ED3D03">
        <w:rPr>
          <w:b/>
          <w:bCs/>
          <w:sz w:val="32"/>
          <w:szCs w:val="32"/>
        </w:rPr>
        <w:tab/>
      </w:r>
      <w:r w:rsidRPr="00ED3D03">
        <w:rPr>
          <w:b/>
          <w:bCs/>
          <w:sz w:val="32"/>
          <w:szCs w:val="32"/>
        </w:rPr>
        <w:tab/>
        <w:t>Delana Metcalf</w:t>
      </w:r>
    </w:p>
    <w:p w:rsidR="00AE0C37" w:rsidRPr="00ED3D03" w:rsidRDefault="00AE0C37" w:rsidP="006A7645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Res Foxfire Wishelle+</w:t>
      </w:r>
      <w:r w:rsidRPr="00ED3D03">
        <w:rPr>
          <w:b/>
          <w:bCs/>
          <w:sz w:val="32"/>
          <w:szCs w:val="32"/>
        </w:rPr>
        <w:tab/>
      </w:r>
      <w:r w:rsidRPr="00ED3D03">
        <w:rPr>
          <w:b/>
          <w:bCs/>
          <w:sz w:val="32"/>
          <w:szCs w:val="32"/>
        </w:rPr>
        <w:tab/>
      </w:r>
      <w:r w:rsidRPr="00ED3D03">
        <w:rPr>
          <w:b/>
          <w:bCs/>
          <w:sz w:val="32"/>
          <w:szCs w:val="32"/>
        </w:rPr>
        <w:tab/>
        <w:t>Delana Metcalf</w:t>
      </w:r>
    </w:p>
    <w:p w:rsidR="00AE0C37" w:rsidRDefault="00AE0C37" w:rsidP="006A7645">
      <w:pPr>
        <w:rPr>
          <w:sz w:val="32"/>
          <w:szCs w:val="32"/>
        </w:rPr>
      </w:pPr>
    </w:p>
    <w:p w:rsidR="00AE0C37" w:rsidRPr="00ED3D03" w:rsidRDefault="00AE0C37" w:rsidP="00AE0C37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CM Halter Overall Ch/Re</w:t>
      </w:r>
    </w:p>
    <w:p w:rsidR="00AE0C37" w:rsidRPr="00ED3D03" w:rsidRDefault="00AE0C37" w:rsidP="00AE0C37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Champ</w:t>
      </w:r>
      <w:r w:rsidR="00ED3D03" w:rsidRPr="00ED3D03">
        <w:rPr>
          <w:b/>
          <w:bCs/>
          <w:sz w:val="32"/>
          <w:szCs w:val="32"/>
        </w:rPr>
        <w:t>Foxfire Czcibor</w:t>
      </w:r>
      <w:r w:rsidR="00ED3D03" w:rsidRPr="00ED3D03">
        <w:rPr>
          <w:b/>
          <w:bCs/>
          <w:sz w:val="32"/>
          <w:szCs w:val="32"/>
        </w:rPr>
        <w:tab/>
      </w:r>
      <w:r w:rsidR="00ED3D03" w:rsidRPr="00ED3D03">
        <w:rPr>
          <w:b/>
          <w:bCs/>
          <w:sz w:val="32"/>
          <w:szCs w:val="32"/>
        </w:rPr>
        <w:tab/>
        <w:t>Delana Metcalf</w:t>
      </w:r>
    </w:p>
    <w:p w:rsidR="00AE0C37" w:rsidRPr="00ED3D03" w:rsidRDefault="00AE0C37" w:rsidP="00AE0C37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Res</w:t>
      </w:r>
      <w:r w:rsidR="00ED3D03" w:rsidRPr="00ED3D03">
        <w:rPr>
          <w:b/>
          <w:bCs/>
          <w:sz w:val="32"/>
          <w:szCs w:val="32"/>
        </w:rPr>
        <w:t>Foxfire Sabyr</w:t>
      </w:r>
      <w:r w:rsidR="00ED3D03" w:rsidRPr="00ED3D03">
        <w:rPr>
          <w:b/>
          <w:bCs/>
          <w:sz w:val="32"/>
          <w:szCs w:val="32"/>
        </w:rPr>
        <w:tab/>
      </w:r>
      <w:r w:rsidR="00ED3D03" w:rsidRPr="00ED3D03">
        <w:rPr>
          <w:b/>
          <w:bCs/>
          <w:sz w:val="32"/>
          <w:szCs w:val="32"/>
        </w:rPr>
        <w:tab/>
      </w:r>
      <w:r w:rsidR="00ED3D03" w:rsidRPr="00ED3D03">
        <w:rPr>
          <w:b/>
          <w:bCs/>
          <w:sz w:val="32"/>
          <w:szCs w:val="32"/>
        </w:rPr>
        <w:tab/>
        <w:t>Delana Metcalf</w:t>
      </w:r>
    </w:p>
    <w:p w:rsidR="00AE0C37" w:rsidRDefault="00AE0C37" w:rsidP="00AE0C37">
      <w:pPr>
        <w:rPr>
          <w:sz w:val="32"/>
          <w:szCs w:val="32"/>
        </w:rPr>
      </w:pPr>
    </w:p>
    <w:p w:rsidR="00AE0C37" w:rsidRPr="00ED3D03" w:rsidRDefault="00AE0C37" w:rsidP="00AE0C37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AR Halter Overall Ch/Re</w:t>
      </w:r>
    </w:p>
    <w:p w:rsidR="00AE0C37" w:rsidRPr="00ED3D03" w:rsidRDefault="00AE0C37" w:rsidP="00AE0C37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ChampKreator</w:t>
      </w:r>
      <w:r w:rsidRPr="00ED3D03">
        <w:rPr>
          <w:b/>
          <w:bCs/>
          <w:sz w:val="32"/>
          <w:szCs w:val="32"/>
        </w:rPr>
        <w:tab/>
      </w:r>
      <w:r w:rsidRPr="00ED3D03">
        <w:rPr>
          <w:b/>
          <w:bCs/>
          <w:sz w:val="32"/>
          <w:szCs w:val="32"/>
        </w:rPr>
        <w:tab/>
      </w:r>
      <w:r w:rsidRPr="00ED3D03">
        <w:rPr>
          <w:b/>
          <w:bCs/>
          <w:sz w:val="32"/>
          <w:szCs w:val="32"/>
        </w:rPr>
        <w:tab/>
      </w:r>
      <w:r w:rsidRPr="00ED3D03">
        <w:rPr>
          <w:b/>
          <w:bCs/>
          <w:sz w:val="32"/>
          <w:szCs w:val="32"/>
        </w:rPr>
        <w:tab/>
        <w:t xml:space="preserve">Lisa Wickham    </w:t>
      </w:r>
    </w:p>
    <w:p w:rsidR="00AE0C37" w:rsidRPr="00ED3D03" w:rsidRDefault="00AE0C37" w:rsidP="00AE0C37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Res</w:t>
      </w:r>
      <w:r w:rsidR="00ED3D03" w:rsidRPr="00ED3D03">
        <w:rPr>
          <w:b/>
          <w:bCs/>
          <w:sz w:val="32"/>
          <w:szCs w:val="32"/>
        </w:rPr>
        <w:t>Gwarek FLS</w:t>
      </w:r>
      <w:r w:rsidR="00ED3D03" w:rsidRPr="00ED3D03">
        <w:rPr>
          <w:b/>
          <w:bCs/>
          <w:sz w:val="32"/>
          <w:szCs w:val="32"/>
        </w:rPr>
        <w:tab/>
      </w:r>
      <w:r w:rsidR="00ED3D03" w:rsidRPr="00ED3D03">
        <w:rPr>
          <w:b/>
          <w:bCs/>
          <w:sz w:val="32"/>
          <w:szCs w:val="32"/>
        </w:rPr>
        <w:tab/>
      </w:r>
      <w:r w:rsidR="00ED3D03" w:rsidRPr="00ED3D03">
        <w:rPr>
          <w:b/>
          <w:bCs/>
          <w:sz w:val="32"/>
          <w:szCs w:val="32"/>
        </w:rPr>
        <w:tab/>
      </w:r>
      <w:r w:rsidR="00ED3D03" w:rsidRPr="00ED3D03">
        <w:rPr>
          <w:b/>
          <w:bCs/>
          <w:sz w:val="32"/>
          <w:szCs w:val="32"/>
        </w:rPr>
        <w:tab/>
        <w:t xml:space="preserve">Lisa Wickham    </w:t>
      </w:r>
    </w:p>
    <w:p w:rsidR="00AE0C37" w:rsidRDefault="00AE0C37" w:rsidP="00AE0C37">
      <w:pPr>
        <w:rPr>
          <w:sz w:val="32"/>
          <w:szCs w:val="32"/>
        </w:rPr>
      </w:pPr>
    </w:p>
    <w:p w:rsidR="00AE0C37" w:rsidRDefault="00AE0C37" w:rsidP="00AE0C37">
      <w:pPr>
        <w:rPr>
          <w:sz w:val="32"/>
          <w:szCs w:val="32"/>
        </w:rPr>
      </w:pPr>
    </w:p>
    <w:p w:rsidR="00AE0C37" w:rsidRDefault="00AE0C37" w:rsidP="006A7645">
      <w:pPr>
        <w:rPr>
          <w:sz w:val="32"/>
          <w:szCs w:val="32"/>
        </w:rPr>
      </w:pPr>
    </w:p>
    <w:p w:rsidR="00AE0C37" w:rsidRPr="00161497" w:rsidRDefault="00AE0C37" w:rsidP="006A7645">
      <w:pPr>
        <w:rPr>
          <w:sz w:val="32"/>
          <w:szCs w:val="32"/>
        </w:rPr>
      </w:pPr>
    </w:p>
    <w:p w:rsidR="00161497" w:rsidRDefault="00161497" w:rsidP="006A7645">
      <w:pPr>
        <w:rPr>
          <w:sz w:val="32"/>
          <w:szCs w:val="32"/>
        </w:rPr>
      </w:pPr>
    </w:p>
    <w:p w:rsidR="00161497" w:rsidRDefault="00161497" w:rsidP="006A7645">
      <w:pPr>
        <w:rPr>
          <w:sz w:val="32"/>
          <w:szCs w:val="32"/>
        </w:rPr>
      </w:pPr>
    </w:p>
    <w:p w:rsidR="00411674" w:rsidRPr="00411674" w:rsidRDefault="00411674" w:rsidP="006A7645">
      <w:pPr>
        <w:rPr>
          <w:b/>
          <w:sz w:val="32"/>
          <w:szCs w:val="32"/>
        </w:rPr>
      </w:pPr>
      <w:r w:rsidRPr="00411674">
        <w:rPr>
          <w:b/>
          <w:sz w:val="32"/>
          <w:szCs w:val="32"/>
        </w:rPr>
        <w:t>Class 44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>1 Azul Platino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0348AD" w:rsidRDefault="000348AD" w:rsidP="006A7645">
      <w:pPr>
        <w:rPr>
          <w:sz w:val="32"/>
          <w:szCs w:val="32"/>
        </w:rPr>
      </w:pPr>
      <w:r>
        <w:rPr>
          <w:sz w:val="32"/>
          <w:szCs w:val="32"/>
        </w:rPr>
        <w:t>2 Aran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411674" w:rsidRPr="00411674" w:rsidRDefault="00411674" w:rsidP="006A7645">
      <w:pPr>
        <w:rPr>
          <w:b/>
          <w:sz w:val="32"/>
          <w:szCs w:val="32"/>
        </w:rPr>
      </w:pPr>
      <w:r w:rsidRPr="00411674">
        <w:rPr>
          <w:b/>
          <w:sz w:val="32"/>
          <w:szCs w:val="32"/>
        </w:rPr>
        <w:t>Class 45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Foxfire </w:t>
      </w:r>
      <w:r w:rsidR="00D33239">
        <w:rPr>
          <w:sz w:val="32"/>
          <w:szCs w:val="32"/>
        </w:rPr>
        <w:t>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D33239">
        <w:rPr>
          <w:sz w:val="32"/>
          <w:szCs w:val="32"/>
        </w:rPr>
        <w:t>Melvin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D33239">
        <w:rPr>
          <w:sz w:val="32"/>
          <w:szCs w:val="32"/>
        </w:rPr>
        <w:t>Basilisk</w:t>
      </w:r>
      <w:r w:rsidR="00D33239">
        <w:rPr>
          <w:sz w:val="32"/>
          <w:szCs w:val="32"/>
        </w:rPr>
        <w:tab/>
      </w:r>
      <w:r w:rsidR="00D332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 xml:space="preserve">Lisa Wickham    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D33239">
        <w:rPr>
          <w:sz w:val="32"/>
          <w:szCs w:val="32"/>
        </w:rPr>
        <w:t>Smitten Kitten</w:t>
      </w:r>
      <w:r w:rsidR="00D332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 xml:space="preserve">Lisa Wickham    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D33239">
        <w:rPr>
          <w:sz w:val="32"/>
          <w:szCs w:val="32"/>
        </w:rPr>
        <w:t>Goldilocks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>BJ Owens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D33239">
        <w:rPr>
          <w:sz w:val="32"/>
          <w:szCs w:val="32"/>
        </w:rPr>
        <w:t>Navona</w:t>
      </w:r>
      <w:r w:rsidR="00D332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>Cindy Neuhaus</w:t>
      </w:r>
    </w:p>
    <w:p w:rsidR="00D33239" w:rsidRDefault="00D33239" w:rsidP="006A7645">
      <w:pPr>
        <w:rPr>
          <w:sz w:val="32"/>
          <w:szCs w:val="32"/>
        </w:rPr>
      </w:pPr>
      <w:r>
        <w:rPr>
          <w:sz w:val="32"/>
          <w:szCs w:val="32"/>
        </w:rPr>
        <w:t>7 FoxfireZarek+++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D33239" w:rsidRDefault="00D33239" w:rsidP="006A7645">
      <w:pPr>
        <w:rPr>
          <w:sz w:val="32"/>
          <w:szCs w:val="32"/>
        </w:rPr>
      </w:pPr>
      <w:r>
        <w:rPr>
          <w:sz w:val="32"/>
          <w:szCs w:val="32"/>
        </w:rPr>
        <w:t>8 Aran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</w:p>
    <w:p w:rsidR="00EC2053" w:rsidRDefault="00EC2053" w:rsidP="006A7645">
      <w:pPr>
        <w:rPr>
          <w:sz w:val="32"/>
          <w:szCs w:val="32"/>
        </w:rPr>
      </w:pPr>
    </w:p>
    <w:p w:rsidR="00411674" w:rsidRDefault="00411674" w:rsidP="006A7645">
      <w:pPr>
        <w:rPr>
          <w:sz w:val="32"/>
          <w:szCs w:val="32"/>
        </w:rPr>
      </w:pPr>
    </w:p>
    <w:p w:rsidR="00411674" w:rsidRDefault="00411674" w:rsidP="006A7645">
      <w:pPr>
        <w:rPr>
          <w:sz w:val="32"/>
          <w:szCs w:val="32"/>
        </w:rPr>
      </w:pPr>
    </w:p>
    <w:p w:rsidR="00411674" w:rsidRDefault="00411674" w:rsidP="006A7645">
      <w:pPr>
        <w:rPr>
          <w:sz w:val="32"/>
          <w:szCs w:val="32"/>
        </w:rPr>
      </w:pPr>
    </w:p>
    <w:p w:rsidR="00411674" w:rsidRDefault="00411674" w:rsidP="006A7645">
      <w:pPr>
        <w:rPr>
          <w:sz w:val="32"/>
          <w:szCs w:val="32"/>
        </w:rPr>
      </w:pPr>
    </w:p>
    <w:p w:rsidR="00411674" w:rsidRDefault="00411674" w:rsidP="006A7645">
      <w:pPr>
        <w:rPr>
          <w:sz w:val="32"/>
          <w:szCs w:val="32"/>
        </w:rPr>
      </w:pPr>
    </w:p>
    <w:p w:rsidR="00411674" w:rsidRDefault="00411674" w:rsidP="006A7645">
      <w:pPr>
        <w:rPr>
          <w:sz w:val="32"/>
          <w:szCs w:val="32"/>
        </w:rPr>
      </w:pPr>
    </w:p>
    <w:p w:rsidR="00411674" w:rsidRPr="00411674" w:rsidRDefault="00411674" w:rsidP="006A7645">
      <w:pPr>
        <w:rPr>
          <w:b/>
          <w:sz w:val="32"/>
          <w:szCs w:val="32"/>
        </w:rPr>
      </w:pPr>
      <w:r w:rsidRPr="00411674">
        <w:rPr>
          <w:b/>
          <w:sz w:val="32"/>
          <w:szCs w:val="32"/>
        </w:rPr>
        <w:t>Class 46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>1Foxfire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 w:rsidR="00D33239">
        <w:rPr>
          <w:sz w:val="32"/>
          <w:szCs w:val="32"/>
        </w:rPr>
        <w:tab/>
        <w:t>Bridge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>2 Foxfire Melvin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 w:rsidR="00D33239">
        <w:rPr>
          <w:sz w:val="32"/>
          <w:szCs w:val="32"/>
        </w:rPr>
        <w:tab/>
        <w:t>Ground Poles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D33239">
        <w:rPr>
          <w:sz w:val="32"/>
          <w:szCs w:val="32"/>
        </w:rPr>
        <w:t>Basilisk</w:t>
      </w:r>
      <w:r w:rsidR="00D332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>BJ Owens</w:t>
      </w:r>
      <w:r w:rsidR="00D33239">
        <w:rPr>
          <w:sz w:val="32"/>
          <w:szCs w:val="32"/>
        </w:rPr>
        <w:tab/>
        <w:t>Ground Poles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33239">
        <w:rPr>
          <w:sz w:val="32"/>
          <w:szCs w:val="32"/>
        </w:rPr>
        <w:t>Goldiocks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>BJ Owens</w:t>
      </w:r>
      <w:r w:rsidR="00D33239">
        <w:rPr>
          <w:sz w:val="32"/>
          <w:szCs w:val="32"/>
        </w:rPr>
        <w:tab/>
        <w:t>Ground Poles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33239">
        <w:rPr>
          <w:sz w:val="32"/>
          <w:szCs w:val="32"/>
        </w:rPr>
        <w:t xml:space="preserve"> 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 w:rsidR="00D33239">
        <w:rPr>
          <w:sz w:val="32"/>
          <w:szCs w:val="32"/>
        </w:rPr>
        <w:tab/>
        <w:t>Gate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33239">
        <w:rPr>
          <w:sz w:val="32"/>
          <w:szCs w:val="32"/>
        </w:rPr>
        <w:t>FoxfireZarek+++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>Delana Metcalf</w:t>
      </w:r>
      <w:r w:rsidR="00D33239">
        <w:rPr>
          <w:sz w:val="32"/>
          <w:szCs w:val="32"/>
        </w:rPr>
        <w:tab/>
        <w:t>Low Jump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D33239">
        <w:rPr>
          <w:sz w:val="32"/>
          <w:szCs w:val="32"/>
        </w:rPr>
        <w:t>Navona</w:t>
      </w:r>
      <w:r w:rsidR="00D332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>Cindy Neuhaus</w:t>
      </w:r>
      <w:r w:rsidR="00D33239">
        <w:rPr>
          <w:sz w:val="32"/>
          <w:szCs w:val="32"/>
        </w:rPr>
        <w:tab/>
        <w:t>Cans</w:t>
      </w:r>
    </w:p>
    <w:p w:rsidR="0041167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D33239">
        <w:rPr>
          <w:sz w:val="32"/>
          <w:szCs w:val="32"/>
        </w:rPr>
        <w:t>Aran</w:t>
      </w:r>
      <w:r w:rsidR="00D33239">
        <w:rPr>
          <w:sz w:val="32"/>
          <w:szCs w:val="32"/>
        </w:rPr>
        <w:tab/>
      </w:r>
      <w:r w:rsidR="00D332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3239">
        <w:rPr>
          <w:sz w:val="32"/>
          <w:szCs w:val="32"/>
        </w:rPr>
        <w:t>Cindy Neuhaus</w:t>
      </w:r>
      <w:r w:rsidR="00D33239">
        <w:rPr>
          <w:sz w:val="32"/>
          <w:szCs w:val="32"/>
        </w:rPr>
        <w:tab/>
        <w:t>Cans</w:t>
      </w:r>
      <w:r w:rsidR="00607A6F">
        <w:rPr>
          <w:sz w:val="32"/>
          <w:szCs w:val="32"/>
        </w:rPr>
        <w:tab/>
      </w:r>
    </w:p>
    <w:p w:rsidR="00411674" w:rsidRPr="00411674" w:rsidRDefault="00411674" w:rsidP="006A7645">
      <w:pPr>
        <w:rPr>
          <w:b/>
          <w:sz w:val="32"/>
          <w:szCs w:val="32"/>
        </w:rPr>
      </w:pPr>
      <w:r w:rsidRPr="00411674">
        <w:rPr>
          <w:b/>
          <w:sz w:val="32"/>
          <w:szCs w:val="32"/>
        </w:rPr>
        <w:t>Class 47</w:t>
      </w:r>
    </w:p>
    <w:p w:rsidR="002D1F44" w:rsidRDefault="00411674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60446">
        <w:rPr>
          <w:sz w:val="32"/>
          <w:szCs w:val="32"/>
        </w:rPr>
        <w:t>Basilisk</w:t>
      </w:r>
      <w:r w:rsidR="00E60446">
        <w:rPr>
          <w:sz w:val="32"/>
          <w:szCs w:val="32"/>
        </w:rPr>
        <w:tab/>
      </w:r>
      <w:r w:rsidR="00E60446">
        <w:rPr>
          <w:sz w:val="32"/>
          <w:szCs w:val="32"/>
        </w:rPr>
        <w:tab/>
      </w:r>
      <w:r w:rsidR="002D1F44">
        <w:rPr>
          <w:sz w:val="32"/>
          <w:szCs w:val="32"/>
        </w:rPr>
        <w:tab/>
      </w:r>
      <w:r w:rsidR="002D1F44">
        <w:rPr>
          <w:sz w:val="32"/>
          <w:szCs w:val="32"/>
        </w:rPr>
        <w:tab/>
      </w:r>
      <w:r w:rsidR="002D1F44">
        <w:rPr>
          <w:sz w:val="32"/>
          <w:szCs w:val="32"/>
        </w:rPr>
        <w:tab/>
      </w:r>
      <w:r w:rsidR="00E60446">
        <w:rPr>
          <w:sz w:val="32"/>
          <w:szCs w:val="32"/>
        </w:rPr>
        <w:t>BJ Owens</w:t>
      </w:r>
      <w:r w:rsidR="00E60446">
        <w:rPr>
          <w:sz w:val="32"/>
          <w:szCs w:val="32"/>
        </w:rPr>
        <w:tab/>
      </w:r>
      <w:r w:rsidR="00E60446">
        <w:rPr>
          <w:sz w:val="32"/>
          <w:szCs w:val="32"/>
        </w:rPr>
        <w:tab/>
        <w:t>Hunter Hack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2 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 w:rsidR="00E60446">
        <w:rPr>
          <w:sz w:val="32"/>
          <w:szCs w:val="32"/>
        </w:rPr>
        <w:tab/>
        <w:t>Jr hunter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E60446">
        <w:rPr>
          <w:sz w:val="32"/>
          <w:szCs w:val="32"/>
        </w:rPr>
        <w:t>Smitten Kitten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 xml:space="preserve">Lisa Wickham    </w:t>
      </w:r>
      <w:r w:rsidR="00E60446">
        <w:rPr>
          <w:sz w:val="32"/>
          <w:szCs w:val="32"/>
        </w:rPr>
        <w:tab/>
        <w:t>Jumper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 </w:t>
      </w:r>
      <w:r w:rsidR="00E60446">
        <w:rPr>
          <w:sz w:val="32"/>
          <w:szCs w:val="32"/>
        </w:rPr>
        <w:t>Navona</w:t>
      </w:r>
      <w:r w:rsidR="00E604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 w:rsidR="00E60446">
        <w:rPr>
          <w:sz w:val="32"/>
          <w:szCs w:val="32"/>
        </w:rPr>
        <w:tab/>
        <w:t>Dressage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E60446">
        <w:rPr>
          <w:sz w:val="32"/>
          <w:szCs w:val="32"/>
        </w:rPr>
        <w:t>FoxfireZarek+++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Delana Metcalf</w:t>
      </w:r>
      <w:r w:rsidR="00E60446">
        <w:rPr>
          <w:sz w:val="32"/>
          <w:szCs w:val="32"/>
        </w:rPr>
        <w:tab/>
        <w:t>Jr Jumper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E60446">
        <w:rPr>
          <w:sz w:val="32"/>
          <w:szCs w:val="32"/>
        </w:rPr>
        <w:t xml:space="preserve"> Smitten Kitten</w:t>
      </w:r>
      <w:r w:rsidR="00E604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 xml:space="preserve">Lisa Wickham    </w:t>
      </w:r>
      <w:r w:rsidR="00E60446">
        <w:rPr>
          <w:sz w:val="32"/>
          <w:szCs w:val="32"/>
        </w:rPr>
        <w:tab/>
        <w:t>Hunter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D33239">
        <w:rPr>
          <w:sz w:val="32"/>
          <w:szCs w:val="32"/>
        </w:rPr>
        <w:t xml:space="preserve"> Navona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 w:rsidR="00D33239">
        <w:rPr>
          <w:sz w:val="32"/>
          <w:szCs w:val="32"/>
        </w:rPr>
        <w:tab/>
        <w:t>HOF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D33239">
        <w:rPr>
          <w:sz w:val="32"/>
          <w:szCs w:val="32"/>
        </w:rPr>
        <w:t>Navona</w:t>
      </w:r>
      <w:r w:rsidR="00D332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 w:rsidR="00D33239">
        <w:rPr>
          <w:sz w:val="32"/>
          <w:szCs w:val="32"/>
        </w:rPr>
        <w:tab/>
        <w:t>Jumper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D33239">
        <w:rPr>
          <w:sz w:val="32"/>
          <w:szCs w:val="32"/>
        </w:rPr>
        <w:t>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 w:rsidR="00D33239">
        <w:rPr>
          <w:sz w:val="32"/>
          <w:szCs w:val="32"/>
        </w:rPr>
        <w:tab/>
        <w:t>HOF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D33239">
        <w:rPr>
          <w:sz w:val="32"/>
          <w:szCs w:val="32"/>
        </w:rPr>
        <w:t>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 w:rsidR="00D33239">
        <w:rPr>
          <w:sz w:val="32"/>
          <w:szCs w:val="32"/>
        </w:rPr>
        <w:tab/>
        <w:t>Stadium Jumper</w:t>
      </w:r>
    </w:p>
    <w:p w:rsidR="002D1F44" w:rsidRPr="002D1F44" w:rsidRDefault="002D1F44" w:rsidP="006A7645">
      <w:pPr>
        <w:rPr>
          <w:b/>
          <w:sz w:val="32"/>
          <w:szCs w:val="32"/>
        </w:rPr>
      </w:pPr>
      <w:r w:rsidRPr="002D1F44">
        <w:rPr>
          <w:b/>
          <w:sz w:val="32"/>
          <w:szCs w:val="32"/>
        </w:rPr>
        <w:t>Classs48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8D0C03">
        <w:rPr>
          <w:sz w:val="32"/>
          <w:szCs w:val="32"/>
        </w:rPr>
        <w:t>Smitten Kitten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 xml:space="preserve">Lisa Wickham    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Flag race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Foxfire </w:t>
      </w:r>
      <w:r w:rsidR="00E60446">
        <w:rPr>
          <w:sz w:val="32"/>
          <w:szCs w:val="32"/>
        </w:rPr>
        <w:t>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Flag Race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E60446">
        <w:rPr>
          <w:sz w:val="32"/>
          <w:szCs w:val="32"/>
        </w:rPr>
        <w:t>Smitten Kitten</w:t>
      </w:r>
      <w:r w:rsidR="00E604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 xml:space="preserve">Lisa Wickham    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Barrels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E60446">
        <w:rPr>
          <w:sz w:val="32"/>
          <w:szCs w:val="32"/>
        </w:rPr>
        <w:t>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Delana Metcalf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Push Ball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E60446">
        <w:rPr>
          <w:sz w:val="32"/>
          <w:szCs w:val="32"/>
        </w:rPr>
        <w:t>Navona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Bareback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E60446">
        <w:rPr>
          <w:sz w:val="32"/>
          <w:szCs w:val="32"/>
        </w:rPr>
        <w:t>Navona</w:t>
      </w:r>
      <w:r w:rsidR="00E604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Trot over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E60446">
        <w:rPr>
          <w:sz w:val="32"/>
          <w:szCs w:val="32"/>
        </w:rPr>
        <w:t>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Backing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E60446">
        <w:rPr>
          <w:sz w:val="32"/>
          <w:szCs w:val="32"/>
        </w:rPr>
        <w:t>Navona</w:t>
      </w:r>
      <w:r w:rsidR="00E604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>
        <w:rPr>
          <w:sz w:val="32"/>
          <w:szCs w:val="32"/>
        </w:rPr>
        <w:tab/>
        <w:t>Poles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E60446">
        <w:rPr>
          <w:sz w:val="32"/>
          <w:szCs w:val="32"/>
        </w:rPr>
        <w:t>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Poles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E60446">
        <w:rPr>
          <w:sz w:val="32"/>
          <w:szCs w:val="32"/>
        </w:rPr>
        <w:t>Aran</w:t>
      </w:r>
      <w:r w:rsidR="00E604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>
        <w:rPr>
          <w:sz w:val="32"/>
          <w:szCs w:val="32"/>
        </w:rPr>
        <w:tab/>
      </w:r>
      <w:r w:rsidR="00E60446">
        <w:rPr>
          <w:sz w:val="32"/>
          <w:szCs w:val="32"/>
        </w:rPr>
        <w:t>Poles</w:t>
      </w:r>
    </w:p>
    <w:p w:rsidR="00ED3D03" w:rsidRDefault="00ED3D03" w:rsidP="006A7645">
      <w:pPr>
        <w:rPr>
          <w:sz w:val="32"/>
          <w:szCs w:val="32"/>
        </w:rPr>
      </w:pPr>
    </w:p>
    <w:p w:rsidR="00ED3D03" w:rsidRPr="00ED3D03" w:rsidRDefault="00ED3D03" w:rsidP="006A7645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English Performance Ch/Res</w:t>
      </w:r>
    </w:p>
    <w:p w:rsidR="00ED3D03" w:rsidRPr="00ED3D03" w:rsidRDefault="00ED3D03" w:rsidP="006A7645">
      <w:pPr>
        <w:rPr>
          <w:sz w:val="32"/>
          <w:szCs w:val="32"/>
        </w:rPr>
      </w:pPr>
      <w:r w:rsidRPr="00ED3D03">
        <w:rPr>
          <w:b/>
          <w:bCs/>
          <w:sz w:val="32"/>
          <w:szCs w:val="32"/>
        </w:rPr>
        <w:t>Champ</w:t>
      </w:r>
      <w:r>
        <w:rPr>
          <w:sz w:val="32"/>
          <w:szCs w:val="32"/>
        </w:rPr>
        <w:t>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D3D03" w:rsidRPr="00ED3D03" w:rsidRDefault="00ED3D03" w:rsidP="006A7645">
      <w:pPr>
        <w:rPr>
          <w:sz w:val="32"/>
          <w:szCs w:val="32"/>
        </w:rPr>
      </w:pPr>
      <w:r w:rsidRPr="00ED3D03">
        <w:rPr>
          <w:b/>
          <w:bCs/>
          <w:sz w:val="32"/>
          <w:szCs w:val="32"/>
        </w:rPr>
        <w:t>Res</w:t>
      </w:r>
      <w:r>
        <w:rPr>
          <w:sz w:val="32"/>
          <w:szCs w:val="32"/>
        </w:rPr>
        <w:t>Smitten Kitten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ED3D03" w:rsidRDefault="00ED3D03" w:rsidP="006A7645">
      <w:pPr>
        <w:rPr>
          <w:sz w:val="32"/>
          <w:szCs w:val="32"/>
        </w:rPr>
      </w:pPr>
    </w:p>
    <w:p w:rsidR="002D1F44" w:rsidRDefault="002D1F44" w:rsidP="006A7645">
      <w:pPr>
        <w:rPr>
          <w:sz w:val="32"/>
          <w:szCs w:val="32"/>
        </w:rPr>
      </w:pPr>
    </w:p>
    <w:p w:rsidR="002D1F44" w:rsidRPr="002D1F44" w:rsidRDefault="002D1F44" w:rsidP="006A7645">
      <w:pPr>
        <w:rPr>
          <w:b/>
          <w:sz w:val="32"/>
          <w:szCs w:val="32"/>
        </w:rPr>
      </w:pPr>
      <w:r w:rsidRPr="002D1F44">
        <w:rPr>
          <w:b/>
          <w:sz w:val="32"/>
          <w:szCs w:val="32"/>
        </w:rPr>
        <w:t>Class 49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D6CAD">
        <w:rPr>
          <w:sz w:val="32"/>
          <w:szCs w:val="32"/>
        </w:rPr>
        <w:t>FL Jaeson</w:t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  <w:t xml:space="preserve">Lisa Wickham    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2 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4D6CAD">
        <w:rPr>
          <w:sz w:val="32"/>
          <w:szCs w:val="32"/>
        </w:rPr>
        <w:t>Shakorrah</w:t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  <w:t>BJ Owens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4 Foxfire</w:t>
      </w:r>
      <w:r w:rsidR="008D0C03">
        <w:rPr>
          <w:sz w:val="32"/>
          <w:szCs w:val="32"/>
        </w:rPr>
        <w:t>Melvin</w:t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8D0C03">
        <w:rPr>
          <w:sz w:val="32"/>
          <w:szCs w:val="32"/>
        </w:rPr>
        <w:t>KhrispyKhreme</w:t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  <w:t>BJ Owens</w:t>
      </w:r>
      <w:r w:rsidR="00607A6F">
        <w:rPr>
          <w:sz w:val="32"/>
          <w:szCs w:val="32"/>
        </w:rPr>
        <w:tab/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8D0C03">
        <w:rPr>
          <w:sz w:val="32"/>
          <w:szCs w:val="32"/>
        </w:rPr>
        <w:t>Goldilocks</w:t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  <w:t>BJ Owens</w:t>
      </w:r>
    </w:p>
    <w:p w:rsidR="002D1F44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8D0C03">
        <w:rPr>
          <w:sz w:val="32"/>
          <w:szCs w:val="32"/>
        </w:rPr>
        <w:t>Basilisk</w:t>
      </w:r>
      <w:r w:rsidR="008D0C0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8D0C03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8D0C03">
        <w:rPr>
          <w:sz w:val="32"/>
          <w:szCs w:val="32"/>
        </w:rPr>
        <w:t xml:space="preserve"> Foxfire Patriot Star</w:t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  <w:t>Delana Metcalf</w:t>
      </w:r>
    </w:p>
    <w:p w:rsidR="002D1F44" w:rsidRDefault="008D0C03" w:rsidP="006A7645">
      <w:pPr>
        <w:rPr>
          <w:sz w:val="32"/>
          <w:szCs w:val="32"/>
        </w:rPr>
      </w:pPr>
      <w:r>
        <w:rPr>
          <w:sz w:val="32"/>
          <w:szCs w:val="32"/>
        </w:rPr>
        <w:t>9 FoxfireZarek+++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 w:rsidR="002D1F44">
        <w:rPr>
          <w:sz w:val="32"/>
          <w:szCs w:val="32"/>
        </w:rPr>
        <w:tab/>
      </w:r>
      <w:r w:rsidR="002D1F44">
        <w:rPr>
          <w:sz w:val="32"/>
          <w:szCs w:val="32"/>
        </w:rPr>
        <w:tab/>
      </w:r>
      <w:r w:rsidR="002D1F44">
        <w:rPr>
          <w:sz w:val="32"/>
          <w:szCs w:val="32"/>
        </w:rPr>
        <w:tab/>
      </w:r>
      <w:r w:rsidR="002D1F44">
        <w:rPr>
          <w:sz w:val="32"/>
          <w:szCs w:val="32"/>
        </w:rPr>
        <w:tab/>
      </w:r>
    </w:p>
    <w:p w:rsidR="002D1F44" w:rsidRPr="002D1F44" w:rsidRDefault="002D1F44" w:rsidP="006A7645">
      <w:pPr>
        <w:rPr>
          <w:b/>
          <w:sz w:val="32"/>
          <w:szCs w:val="32"/>
        </w:rPr>
      </w:pPr>
      <w:r w:rsidRPr="002D1F44">
        <w:rPr>
          <w:b/>
          <w:sz w:val="32"/>
          <w:szCs w:val="32"/>
        </w:rPr>
        <w:t>Class 50</w:t>
      </w:r>
    </w:p>
    <w:p w:rsidR="000C3EAD" w:rsidRDefault="002D1F44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D0C03">
        <w:rPr>
          <w:sz w:val="32"/>
          <w:szCs w:val="32"/>
        </w:rPr>
        <w:t>FL Jaeson</w:t>
      </w:r>
      <w:r w:rsidR="000C3EAD">
        <w:rPr>
          <w:sz w:val="32"/>
          <w:szCs w:val="32"/>
        </w:rPr>
        <w:tab/>
      </w:r>
      <w:r w:rsidR="000C3EAD">
        <w:rPr>
          <w:sz w:val="32"/>
          <w:szCs w:val="32"/>
        </w:rPr>
        <w:tab/>
      </w:r>
      <w:r w:rsidR="000C3EAD">
        <w:rPr>
          <w:sz w:val="32"/>
          <w:szCs w:val="32"/>
        </w:rPr>
        <w:tab/>
      </w:r>
      <w:r w:rsidR="000C3EAD">
        <w:rPr>
          <w:sz w:val="32"/>
          <w:szCs w:val="32"/>
        </w:rPr>
        <w:tab/>
      </w:r>
      <w:r w:rsidR="008D0C03">
        <w:rPr>
          <w:sz w:val="32"/>
          <w:szCs w:val="32"/>
        </w:rPr>
        <w:t xml:space="preserve">Lisa Wickham    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8D0C03">
        <w:rPr>
          <w:sz w:val="32"/>
          <w:szCs w:val="32"/>
        </w:rPr>
        <w:t>Higher Ground</w:t>
      </w:r>
      <w:r w:rsidR="008D0C03">
        <w:rPr>
          <w:sz w:val="32"/>
          <w:szCs w:val="32"/>
        </w:rPr>
        <w:tab/>
      </w:r>
      <w:r w:rsidR="008D0C0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C03">
        <w:rPr>
          <w:sz w:val="32"/>
          <w:szCs w:val="32"/>
        </w:rPr>
        <w:t>Cindy Neuhaus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3 Foxfire</w:t>
      </w:r>
      <w:r w:rsidR="008D0C03">
        <w:rPr>
          <w:sz w:val="32"/>
          <w:szCs w:val="32"/>
        </w:rPr>
        <w:t>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D0C03">
        <w:rPr>
          <w:sz w:val="32"/>
          <w:szCs w:val="32"/>
        </w:rPr>
        <w:t>Shakorrah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C03">
        <w:rPr>
          <w:sz w:val="32"/>
          <w:szCs w:val="32"/>
        </w:rPr>
        <w:t>BJ Owens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8D0C03">
        <w:rPr>
          <w:sz w:val="32"/>
          <w:szCs w:val="32"/>
        </w:rPr>
        <w:t>Foxfire Melvin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C03">
        <w:rPr>
          <w:sz w:val="32"/>
          <w:szCs w:val="32"/>
        </w:rPr>
        <w:t>Delana Metcalf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8D0C03">
        <w:rPr>
          <w:sz w:val="32"/>
          <w:szCs w:val="32"/>
        </w:rPr>
        <w:t>Basilisk</w:t>
      </w:r>
      <w:r w:rsidR="008D0C0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C03">
        <w:rPr>
          <w:sz w:val="32"/>
          <w:szCs w:val="32"/>
        </w:rPr>
        <w:t>BJ Owens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8D0C03">
        <w:rPr>
          <w:sz w:val="32"/>
          <w:szCs w:val="32"/>
        </w:rPr>
        <w:t>Goldilocks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 Owens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Foxfire </w:t>
      </w:r>
      <w:r w:rsidR="008D0C03">
        <w:rPr>
          <w:sz w:val="32"/>
          <w:szCs w:val="32"/>
        </w:rPr>
        <w:t>Patriot</w:t>
      </w:r>
      <w:r w:rsidR="008D0C0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8D0C03">
        <w:rPr>
          <w:sz w:val="32"/>
          <w:szCs w:val="32"/>
        </w:rPr>
        <w:t>FoxfireZarek+++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C03">
        <w:rPr>
          <w:sz w:val="32"/>
          <w:szCs w:val="32"/>
        </w:rPr>
        <w:t>Delana Metcalf</w:t>
      </w:r>
    </w:p>
    <w:p w:rsidR="000C3EAD" w:rsidRDefault="000C3EAD" w:rsidP="006A7645">
      <w:pPr>
        <w:rPr>
          <w:sz w:val="32"/>
          <w:szCs w:val="32"/>
        </w:rPr>
      </w:pPr>
    </w:p>
    <w:p w:rsidR="000C3EAD" w:rsidRPr="000C3EAD" w:rsidRDefault="000C3EAD" w:rsidP="006A7645">
      <w:pPr>
        <w:rPr>
          <w:b/>
          <w:sz w:val="32"/>
          <w:szCs w:val="32"/>
        </w:rPr>
      </w:pPr>
      <w:r w:rsidRPr="000C3EAD">
        <w:rPr>
          <w:b/>
          <w:sz w:val="32"/>
          <w:szCs w:val="32"/>
        </w:rPr>
        <w:t>Class51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B2FE7">
        <w:rPr>
          <w:sz w:val="32"/>
          <w:szCs w:val="32"/>
        </w:rPr>
        <w:t>FL Minuet</w:t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bookmarkStart w:id="0" w:name="_Hlk117434072"/>
      <w:r w:rsidR="008B2FE7">
        <w:rPr>
          <w:sz w:val="32"/>
          <w:szCs w:val="32"/>
        </w:rPr>
        <w:t xml:space="preserve">Lisa Wickham   </w:t>
      </w:r>
      <w:bookmarkEnd w:id="0"/>
      <w:r w:rsidR="008B2FE7">
        <w:rPr>
          <w:sz w:val="32"/>
          <w:szCs w:val="32"/>
        </w:rPr>
        <w:t>Cutting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8B2FE7">
        <w:rPr>
          <w:sz w:val="32"/>
          <w:szCs w:val="32"/>
        </w:rPr>
        <w:t>Foxfire Melvin</w:t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  <w:t>Delana Metcalf Team Penning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3 Foxfire 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>
        <w:rPr>
          <w:sz w:val="32"/>
          <w:szCs w:val="32"/>
        </w:rPr>
        <w:tab/>
        <w:t>Rein</w:t>
      </w:r>
      <w:r w:rsidR="008B2FE7">
        <w:rPr>
          <w:sz w:val="32"/>
          <w:szCs w:val="32"/>
        </w:rPr>
        <w:t>ed cow horse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8B2FE7">
        <w:rPr>
          <w:sz w:val="32"/>
          <w:szCs w:val="32"/>
        </w:rPr>
        <w:t>FL Jaeson</w:t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  <w:t>Lisa Wickham      Cutting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8B2FE7">
        <w:rPr>
          <w:sz w:val="32"/>
          <w:szCs w:val="32"/>
        </w:rPr>
        <w:t xml:space="preserve"> Higher Ground</w:t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bookmarkStart w:id="1" w:name="_Hlk117434198"/>
      <w:r w:rsidR="008B2FE7">
        <w:rPr>
          <w:sz w:val="32"/>
          <w:szCs w:val="32"/>
        </w:rPr>
        <w:t>Cindy Neuhaus</w:t>
      </w:r>
      <w:bookmarkEnd w:id="1"/>
      <w:r w:rsidR="008B2FE7">
        <w:rPr>
          <w:sz w:val="32"/>
          <w:szCs w:val="32"/>
        </w:rPr>
        <w:tab/>
      </w:r>
      <w:r>
        <w:rPr>
          <w:sz w:val="32"/>
          <w:szCs w:val="32"/>
        </w:rPr>
        <w:t>Cutting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bookmarkStart w:id="2" w:name="_Hlk117434260"/>
      <w:r w:rsidR="008B2FE7">
        <w:rPr>
          <w:sz w:val="32"/>
          <w:szCs w:val="32"/>
        </w:rPr>
        <w:t>Higher Ground</w:t>
      </w:r>
      <w:bookmarkEnd w:id="2"/>
      <w:r w:rsidR="008B2FE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2FE7">
        <w:rPr>
          <w:sz w:val="32"/>
          <w:szCs w:val="32"/>
        </w:rPr>
        <w:tab/>
        <w:t>Cindy Neuhaus</w:t>
      </w:r>
      <w:r w:rsidR="008B2FE7">
        <w:rPr>
          <w:sz w:val="32"/>
          <w:szCs w:val="32"/>
        </w:rPr>
        <w:tab/>
        <w:t>Reined cow horse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8B2FE7">
        <w:rPr>
          <w:sz w:val="32"/>
          <w:szCs w:val="32"/>
        </w:rPr>
        <w:t>Higher Ground</w:t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  <w:t>Cindy Neuhaus  Roping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8B2FE7">
        <w:rPr>
          <w:sz w:val="32"/>
          <w:szCs w:val="32"/>
        </w:rPr>
        <w:t>Foxfire Patriot Star</w:t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</w:r>
      <w:r w:rsidR="008B2FE7">
        <w:rPr>
          <w:sz w:val="32"/>
          <w:szCs w:val="32"/>
        </w:rPr>
        <w:tab/>
        <w:t xml:space="preserve">Delana Metcalf </w:t>
      </w:r>
      <w:r w:rsidR="008B2FE7">
        <w:rPr>
          <w:sz w:val="32"/>
          <w:szCs w:val="32"/>
        </w:rPr>
        <w:tab/>
        <w:t>Working Cowhorse</w:t>
      </w:r>
      <w:r w:rsidR="008B2FE7">
        <w:rPr>
          <w:sz w:val="32"/>
          <w:szCs w:val="32"/>
        </w:rPr>
        <w:tab/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8B2FE7">
        <w:rPr>
          <w:sz w:val="32"/>
          <w:szCs w:val="32"/>
        </w:rPr>
        <w:t>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2FE7">
        <w:rPr>
          <w:sz w:val="32"/>
          <w:szCs w:val="32"/>
        </w:rPr>
        <w:t>Delana Metcalf</w:t>
      </w:r>
      <w:r>
        <w:rPr>
          <w:sz w:val="32"/>
          <w:szCs w:val="32"/>
        </w:rPr>
        <w:tab/>
        <w:t>Cutting</w:t>
      </w:r>
    </w:p>
    <w:p w:rsidR="0028413D" w:rsidRDefault="0028413D" w:rsidP="006A7645">
      <w:pPr>
        <w:rPr>
          <w:sz w:val="32"/>
          <w:szCs w:val="32"/>
        </w:rPr>
      </w:pPr>
    </w:p>
    <w:p w:rsidR="0028413D" w:rsidRDefault="0028413D" w:rsidP="006A7645">
      <w:pPr>
        <w:rPr>
          <w:sz w:val="32"/>
          <w:szCs w:val="32"/>
        </w:rPr>
      </w:pPr>
    </w:p>
    <w:p w:rsidR="0028413D" w:rsidRDefault="0028413D" w:rsidP="006A7645">
      <w:pPr>
        <w:rPr>
          <w:sz w:val="32"/>
          <w:szCs w:val="32"/>
        </w:rPr>
      </w:pPr>
    </w:p>
    <w:p w:rsidR="0028413D" w:rsidRDefault="0028413D" w:rsidP="006A7645">
      <w:pPr>
        <w:rPr>
          <w:sz w:val="32"/>
          <w:szCs w:val="32"/>
        </w:rPr>
      </w:pPr>
    </w:p>
    <w:p w:rsidR="0028413D" w:rsidRDefault="0028413D" w:rsidP="006A7645">
      <w:pPr>
        <w:rPr>
          <w:sz w:val="32"/>
          <w:szCs w:val="32"/>
        </w:rPr>
      </w:pPr>
    </w:p>
    <w:p w:rsidR="000C3EAD" w:rsidRPr="000C3EAD" w:rsidRDefault="000C3EAD" w:rsidP="006A7645">
      <w:pPr>
        <w:rPr>
          <w:b/>
          <w:sz w:val="32"/>
          <w:szCs w:val="32"/>
        </w:rPr>
      </w:pPr>
      <w:r w:rsidRPr="000C3EAD">
        <w:rPr>
          <w:b/>
          <w:sz w:val="32"/>
          <w:szCs w:val="32"/>
        </w:rPr>
        <w:t>Class 52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D6CAD">
        <w:rPr>
          <w:sz w:val="32"/>
          <w:szCs w:val="32"/>
        </w:rPr>
        <w:t>FL Minuet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CAD">
        <w:rPr>
          <w:sz w:val="32"/>
          <w:szCs w:val="32"/>
        </w:rPr>
        <w:t xml:space="preserve">          Lisa Wickham    Egg and Spoon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2 Foxfire</w:t>
      </w:r>
      <w:r w:rsidR="004D6CAD">
        <w:rPr>
          <w:sz w:val="32"/>
          <w:szCs w:val="32"/>
        </w:rPr>
        <w:t>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>
        <w:rPr>
          <w:sz w:val="32"/>
          <w:szCs w:val="32"/>
        </w:rPr>
        <w:tab/>
      </w:r>
      <w:r w:rsidR="004D6CAD">
        <w:rPr>
          <w:sz w:val="32"/>
          <w:szCs w:val="32"/>
        </w:rPr>
        <w:t>Pole Bending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>3 Foxfire</w:t>
      </w:r>
      <w:r w:rsidR="004D6CAD">
        <w:rPr>
          <w:sz w:val="32"/>
          <w:szCs w:val="32"/>
        </w:rPr>
        <w:t>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  <w:r>
        <w:rPr>
          <w:sz w:val="32"/>
          <w:szCs w:val="32"/>
        </w:rPr>
        <w:tab/>
      </w:r>
      <w:r w:rsidR="004D6CAD">
        <w:rPr>
          <w:sz w:val="32"/>
          <w:szCs w:val="32"/>
        </w:rPr>
        <w:t>Flag Race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4D6CAD">
        <w:rPr>
          <w:sz w:val="32"/>
          <w:szCs w:val="32"/>
        </w:rPr>
        <w:t>FL Jaeson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CAD">
        <w:rPr>
          <w:sz w:val="32"/>
          <w:szCs w:val="32"/>
        </w:rPr>
        <w:t>Lisa Wickham     Ring Toss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4D6CAD">
        <w:rPr>
          <w:sz w:val="32"/>
          <w:szCs w:val="32"/>
        </w:rPr>
        <w:t>Foxfire 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CAD">
        <w:rPr>
          <w:sz w:val="32"/>
          <w:szCs w:val="32"/>
        </w:rPr>
        <w:t>Delana Metcalf   Apple Bob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4D6CAD">
        <w:rPr>
          <w:sz w:val="32"/>
          <w:szCs w:val="32"/>
        </w:rPr>
        <w:t>Foxfire Melvin</w:t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  <w:t>Delana Metcalf</w:t>
      </w:r>
      <w:r w:rsidR="004D6CAD">
        <w:rPr>
          <w:sz w:val="32"/>
          <w:szCs w:val="32"/>
        </w:rPr>
        <w:tab/>
        <w:t>Push Ball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4D6CAD">
        <w:rPr>
          <w:sz w:val="32"/>
          <w:szCs w:val="32"/>
        </w:rPr>
        <w:t>Higher Ground</w:t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  <w:t>Cindy Neuhaus</w:t>
      </w:r>
      <w:r w:rsidR="004D6CAD">
        <w:rPr>
          <w:sz w:val="32"/>
          <w:szCs w:val="32"/>
        </w:rPr>
        <w:tab/>
        <w:t>Barrels</w:t>
      </w:r>
    </w:p>
    <w:p w:rsidR="000C3EAD" w:rsidRDefault="000C3EA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4D6CAD">
        <w:rPr>
          <w:sz w:val="32"/>
          <w:szCs w:val="32"/>
        </w:rPr>
        <w:t>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413D">
        <w:rPr>
          <w:sz w:val="32"/>
          <w:szCs w:val="32"/>
        </w:rPr>
        <w:t>Cindy Neuhaus</w:t>
      </w:r>
      <w:r w:rsidR="0028413D">
        <w:rPr>
          <w:sz w:val="32"/>
          <w:szCs w:val="32"/>
        </w:rPr>
        <w:tab/>
      </w:r>
      <w:r w:rsidR="004D6CAD">
        <w:rPr>
          <w:sz w:val="32"/>
          <w:szCs w:val="32"/>
        </w:rPr>
        <w:t>Poles</w:t>
      </w: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4D6CAD">
        <w:rPr>
          <w:sz w:val="32"/>
          <w:szCs w:val="32"/>
        </w:rPr>
        <w:t>Goldilocks</w:t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</w:r>
      <w:r w:rsidR="004D6CAD">
        <w:rPr>
          <w:sz w:val="32"/>
          <w:szCs w:val="32"/>
        </w:rPr>
        <w:tab/>
        <w:t>Barbra Owens</w:t>
      </w:r>
      <w:r>
        <w:rPr>
          <w:sz w:val="32"/>
          <w:szCs w:val="32"/>
        </w:rPr>
        <w:tab/>
        <w:t>Poles</w:t>
      </w:r>
    </w:p>
    <w:p w:rsidR="0028413D" w:rsidRPr="0028413D" w:rsidRDefault="0028413D" w:rsidP="006A7645">
      <w:pPr>
        <w:rPr>
          <w:b/>
          <w:sz w:val="32"/>
          <w:szCs w:val="32"/>
        </w:rPr>
      </w:pPr>
      <w:r w:rsidRPr="0028413D">
        <w:rPr>
          <w:b/>
          <w:sz w:val="32"/>
          <w:szCs w:val="32"/>
        </w:rPr>
        <w:t>Class 53</w:t>
      </w: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Foxfire </w:t>
      </w:r>
      <w:r w:rsidR="000348AD">
        <w:rPr>
          <w:sz w:val="32"/>
          <w:szCs w:val="32"/>
        </w:rPr>
        <w:t>Melvin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3" w:name="_Hlk117433537"/>
      <w:r>
        <w:rPr>
          <w:sz w:val="32"/>
          <w:szCs w:val="32"/>
        </w:rPr>
        <w:t>Delana Metcalf</w:t>
      </w:r>
    </w:p>
    <w:bookmarkEnd w:id="3"/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</w:t>
      </w:r>
      <w:r w:rsidR="000348AD">
        <w:rPr>
          <w:sz w:val="32"/>
          <w:szCs w:val="32"/>
        </w:rPr>
        <w:t>Foxfire Zarek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48AD">
        <w:rPr>
          <w:sz w:val="32"/>
          <w:szCs w:val="32"/>
        </w:rPr>
        <w:t>Delana Metcalf</w:t>
      </w: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0348AD">
        <w:rPr>
          <w:sz w:val="32"/>
          <w:szCs w:val="32"/>
        </w:rPr>
        <w:t>Higher 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Cindy Neuhaus</w:t>
      </w:r>
      <w:r>
        <w:rPr>
          <w:sz w:val="32"/>
          <w:szCs w:val="32"/>
        </w:rPr>
        <w:tab/>
      </w:r>
    </w:p>
    <w:p w:rsidR="00ED3D03" w:rsidRDefault="00ED3D03" w:rsidP="006A7645">
      <w:pPr>
        <w:rPr>
          <w:sz w:val="32"/>
          <w:szCs w:val="32"/>
        </w:rPr>
      </w:pPr>
    </w:p>
    <w:p w:rsidR="00ED3D03" w:rsidRPr="00ED3D03" w:rsidRDefault="00ED3D03" w:rsidP="006A7645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Western Performance Ch/Re</w:t>
      </w:r>
    </w:p>
    <w:p w:rsidR="00ED3D03" w:rsidRPr="00ED3D03" w:rsidRDefault="00ED3D03" w:rsidP="006A7645">
      <w:pPr>
        <w:rPr>
          <w:sz w:val="32"/>
          <w:szCs w:val="32"/>
        </w:rPr>
      </w:pPr>
      <w:r w:rsidRPr="00ED3D03">
        <w:rPr>
          <w:b/>
          <w:bCs/>
          <w:sz w:val="32"/>
          <w:szCs w:val="32"/>
        </w:rPr>
        <w:t>Champ</w:t>
      </w:r>
      <w:r>
        <w:rPr>
          <w:sz w:val="32"/>
          <w:szCs w:val="32"/>
        </w:rPr>
        <w:t>FL Jaeson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ED3D03" w:rsidRPr="00ED3D03" w:rsidRDefault="00ED3D03" w:rsidP="006A7645">
      <w:pPr>
        <w:rPr>
          <w:sz w:val="32"/>
          <w:szCs w:val="32"/>
        </w:rPr>
      </w:pPr>
      <w:r w:rsidRPr="00ED3D03">
        <w:rPr>
          <w:b/>
          <w:bCs/>
          <w:sz w:val="32"/>
          <w:szCs w:val="32"/>
        </w:rPr>
        <w:t>Res</w:t>
      </w:r>
      <w:r>
        <w:rPr>
          <w:sz w:val="32"/>
          <w:szCs w:val="32"/>
        </w:rPr>
        <w:t>FL Minuet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ED3D03" w:rsidRDefault="00ED3D03" w:rsidP="006A7645">
      <w:pPr>
        <w:rPr>
          <w:sz w:val="32"/>
          <w:szCs w:val="32"/>
        </w:rPr>
      </w:pP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8413D" w:rsidRPr="0028413D" w:rsidRDefault="0028413D" w:rsidP="006A7645">
      <w:pPr>
        <w:rPr>
          <w:b/>
          <w:sz w:val="32"/>
          <w:szCs w:val="32"/>
        </w:rPr>
      </w:pPr>
      <w:r w:rsidRPr="0028413D">
        <w:rPr>
          <w:b/>
          <w:sz w:val="32"/>
          <w:szCs w:val="32"/>
        </w:rPr>
        <w:t>Class 54</w:t>
      </w: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>No entries</w:t>
      </w:r>
    </w:p>
    <w:p w:rsidR="0028413D" w:rsidRPr="0028413D" w:rsidRDefault="0028413D" w:rsidP="006A7645">
      <w:pPr>
        <w:rPr>
          <w:b/>
          <w:sz w:val="32"/>
          <w:szCs w:val="32"/>
        </w:rPr>
      </w:pPr>
      <w:r w:rsidRPr="0028413D">
        <w:rPr>
          <w:b/>
          <w:sz w:val="32"/>
          <w:szCs w:val="32"/>
        </w:rPr>
        <w:t>Class 55</w:t>
      </w: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>1 Foxfire 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0348AD">
        <w:rPr>
          <w:sz w:val="32"/>
          <w:szCs w:val="32"/>
        </w:rPr>
        <w:t>UrguwayniShaar</w:t>
      </w:r>
      <w:r w:rsidR="000348AD">
        <w:rPr>
          <w:sz w:val="32"/>
          <w:szCs w:val="32"/>
        </w:rPr>
        <w:tab/>
      </w:r>
      <w:r w:rsidR="000348AD">
        <w:rPr>
          <w:sz w:val="32"/>
          <w:szCs w:val="32"/>
        </w:rPr>
        <w:tab/>
      </w:r>
      <w:r w:rsidR="000348AD">
        <w:rPr>
          <w:sz w:val="32"/>
          <w:szCs w:val="32"/>
        </w:rPr>
        <w:tab/>
        <w:t>Lisa Wickham</w:t>
      </w:r>
    </w:p>
    <w:p w:rsidR="0028413D" w:rsidRDefault="0028413D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Foxfire </w:t>
      </w:r>
      <w:r w:rsidR="000348AD">
        <w:rPr>
          <w:sz w:val="32"/>
          <w:szCs w:val="32"/>
        </w:rPr>
        <w:t>Topaz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0348AD" w:rsidRDefault="000348AD" w:rsidP="006A7645">
      <w:pPr>
        <w:rPr>
          <w:sz w:val="32"/>
          <w:szCs w:val="32"/>
        </w:rPr>
      </w:pPr>
      <w:r>
        <w:rPr>
          <w:sz w:val="32"/>
          <w:szCs w:val="32"/>
        </w:rPr>
        <w:t>4 Ibn Guerdon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Lisa Wickham</w:t>
      </w:r>
    </w:p>
    <w:p w:rsidR="000348AD" w:rsidRDefault="000348AD" w:rsidP="006A7645">
      <w:pPr>
        <w:rPr>
          <w:sz w:val="32"/>
          <w:szCs w:val="32"/>
        </w:rPr>
      </w:pPr>
      <w:r>
        <w:rPr>
          <w:sz w:val="32"/>
          <w:szCs w:val="32"/>
        </w:rPr>
        <w:t>5 Foxfire Melvin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ED3D03" w:rsidRDefault="00ED3D03" w:rsidP="006A7645">
      <w:pPr>
        <w:rPr>
          <w:sz w:val="32"/>
          <w:szCs w:val="32"/>
        </w:rPr>
      </w:pPr>
    </w:p>
    <w:p w:rsidR="00ED3D03" w:rsidRPr="00ED3D03" w:rsidRDefault="00ED3D03" w:rsidP="006A7645">
      <w:pPr>
        <w:rPr>
          <w:b/>
          <w:bCs/>
          <w:sz w:val="32"/>
          <w:szCs w:val="32"/>
        </w:rPr>
      </w:pPr>
      <w:r w:rsidRPr="00ED3D03">
        <w:rPr>
          <w:b/>
          <w:bCs/>
          <w:sz w:val="32"/>
          <w:szCs w:val="32"/>
        </w:rPr>
        <w:t>Other Performance Ch/Re</w:t>
      </w:r>
    </w:p>
    <w:p w:rsidR="00ED3D03" w:rsidRPr="00ED3D03" w:rsidRDefault="00ED3D03" w:rsidP="006A7645">
      <w:pPr>
        <w:rPr>
          <w:sz w:val="32"/>
          <w:szCs w:val="32"/>
        </w:rPr>
      </w:pPr>
      <w:r w:rsidRPr="00ED3D03">
        <w:rPr>
          <w:b/>
          <w:bCs/>
          <w:sz w:val="32"/>
          <w:szCs w:val="32"/>
        </w:rPr>
        <w:t>Champ</w:t>
      </w:r>
      <w:r w:rsidR="00515123">
        <w:rPr>
          <w:sz w:val="32"/>
          <w:szCs w:val="32"/>
        </w:rPr>
        <w:t>Foxfire Zarek+++</w:t>
      </w:r>
      <w:r w:rsidR="00515123">
        <w:rPr>
          <w:sz w:val="32"/>
          <w:szCs w:val="32"/>
        </w:rPr>
        <w:tab/>
      </w:r>
      <w:r w:rsidR="00515123">
        <w:rPr>
          <w:sz w:val="32"/>
          <w:szCs w:val="32"/>
        </w:rPr>
        <w:tab/>
        <w:t>Delana Metcalf</w:t>
      </w:r>
    </w:p>
    <w:p w:rsidR="00ED3D03" w:rsidRDefault="00ED3D03" w:rsidP="006A7645">
      <w:pPr>
        <w:rPr>
          <w:sz w:val="32"/>
          <w:szCs w:val="32"/>
        </w:rPr>
      </w:pPr>
      <w:r w:rsidRPr="00ED3D03">
        <w:rPr>
          <w:b/>
          <w:bCs/>
          <w:sz w:val="32"/>
          <w:szCs w:val="32"/>
        </w:rPr>
        <w:t>Res</w:t>
      </w:r>
      <w:r w:rsidR="00515123">
        <w:rPr>
          <w:sz w:val="32"/>
          <w:szCs w:val="32"/>
        </w:rPr>
        <w:t>UrguwayniShaar</w:t>
      </w:r>
      <w:r w:rsidR="00515123">
        <w:rPr>
          <w:sz w:val="32"/>
          <w:szCs w:val="32"/>
        </w:rPr>
        <w:tab/>
      </w:r>
      <w:r w:rsidR="00515123">
        <w:rPr>
          <w:sz w:val="32"/>
          <w:szCs w:val="32"/>
        </w:rPr>
        <w:tab/>
      </w:r>
      <w:r w:rsidR="00515123">
        <w:rPr>
          <w:sz w:val="32"/>
          <w:szCs w:val="32"/>
        </w:rPr>
        <w:tab/>
        <w:t xml:space="preserve">Lisa Wickham    </w:t>
      </w:r>
    </w:p>
    <w:p w:rsidR="00515123" w:rsidRDefault="00515123" w:rsidP="006A7645">
      <w:pPr>
        <w:rPr>
          <w:sz w:val="32"/>
          <w:szCs w:val="32"/>
        </w:rPr>
      </w:pPr>
    </w:p>
    <w:p w:rsidR="00515123" w:rsidRDefault="00515123" w:rsidP="006A7645">
      <w:pPr>
        <w:rPr>
          <w:sz w:val="32"/>
          <w:szCs w:val="32"/>
        </w:rPr>
      </w:pPr>
    </w:p>
    <w:p w:rsidR="00515123" w:rsidRPr="00515123" w:rsidRDefault="00515123" w:rsidP="006A7645">
      <w:pPr>
        <w:rPr>
          <w:b/>
          <w:bCs/>
          <w:sz w:val="32"/>
          <w:szCs w:val="32"/>
        </w:rPr>
      </w:pPr>
      <w:r w:rsidRPr="00515123">
        <w:rPr>
          <w:b/>
          <w:bCs/>
          <w:sz w:val="32"/>
          <w:szCs w:val="32"/>
        </w:rPr>
        <w:t>Performance Overall Ch/Re</w:t>
      </w:r>
    </w:p>
    <w:p w:rsidR="00515123" w:rsidRPr="00515123" w:rsidRDefault="00515123" w:rsidP="006A7645">
      <w:pPr>
        <w:rPr>
          <w:sz w:val="32"/>
          <w:szCs w:val="32"/>
        </w:rPr>
      </w:pPr>
      <w:r w:rsidRPr="00515123">
        <w:rPr>
          <w:b/>
          <w:bCs/>
          <w:sz w:val="32"/>
          <w:szCs w:val="32"/>
        </w:rPr>
        <w:t>Champ</w:t>
      </w:r>
      <w:r>
        <w:rPr>
          <w:sz w:val="32"/>
          <w:szCs w:val="32"/>
        </w:rPr>
        <w:t>Foxfire Zarek+++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515123" w:rsidRPr="00515123" w:rsidRDefault="00515123" w:rsidP="006A7645">
      <w:pPr>
        <w:rPr>
          <w:sz w:val="32"/>
          <w:szCs w:val="32"/>
        </w:rPr>
      </w:pPr>
      <w:r w:rsidRPr="00515123">
        <w:rPr>
          <w:b/>
          <w:bCs/>
          <w:sz w:val="32"/>
          <w:szCs w:val="32"/>
        </w:rPr>
        <w:t>Res</w:t>
      </w:r>
      <w:r>
        <w:rPr>
          <w:sz w:val="32"/>
          <w:szCs w:val="32"/>
        </w:rPr>
        <w:t>FL Jaeson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Lisa Wickham    </w:t>
      </w:r>
    </w:p>
    <w:p w:rsidR="00ED3D03" w:rsidRDefault="00ED3D03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FC475D" w:rsidRDefault="00FC475D" w:rsidP="006A7645">
      <w:pPr>
        <w:rPr>
          <w:sz w:val="32"/>
          <w:szCs w:val="32"/>
        </w:rPr>
      </w:pPr>
    </w:p>
    <w:p w:rsidR="0028413D" w:rsidRPr="0028413D" w:rsidRDefault="0028413D" w:rsidP="006A7645">
      <w:pPr>
        <w:rPr>
          <w:b/>
          <w:sz w:val="32"/>
          <w:szCs w:val="32"/>
        </w:rPr>
      </w:pPr>
      <w:r w:rsidRPr="0028413D">
        <w:rPr>
          <w:b/>
          <w:sz w:val="32"/>
          <w:szCs w:val="32"/>
        </w:rPr>
        <w:t>Blood Stock</w:t>
      </w:r>
    </w:p>
    <w:p w:rsidR="0028413D" w:rsidRDefault="0028413D" w:rsidP="006A7645">
      <w:pPr>
        <w:rPr>
          <w:b/>
          <w:sz w:val="32"/>
          <w:szCs w:val="32"/>
        </w:rPr>
      </w:pPr>
      <w:r w:rsidRPr="0028413D">
        <w:rPr>
          <w:b/>
          <w:sz w:val="32"/>
          <w:szCs w:val="32"/>
        </w:rPr>
        <w:t>A</w:t>
      </w:r>
    </w:p>
    <w:p w:rsidR="0028413D" w:rsidRDefault="0028413D" w:rsidP="006A7645">
      <w:pPr>
        <w:rPr>
          <w:sz w:val="32"/>
          <w:szCs w:val="32"/>
        </w:rPr>
      </w:pPr>
      <w:r w:rsidRPr="00C511D8">
        <w:rPr>
          <w:sz w:val="32"/>
          <w:szCs w:val="32"/>
        </w:rPr>
        <w:lastRenderedPageBreak/>
        <w:t>1</w:t>
      </w:r>
      <w:r w:rsidR="00EC2053">
        <w:rPr>
          <w:sz w:val="32"/>
          <w:szCs w:val="32"/>
        </w:rPr>
        <w:t>FoxfireZarek+++</w:t>
      </w:r>
      <w:r w:rsidR="00C511D8">
        <w:rPr>
          <w:sz w:val="32"/>
          <w:szCs w:val="32"/>
        </w:rPr>
        <w:tab/>
      </w:r>
      <w:r w:rsidR="00C511D8">
        <w:rPr>
          <w:sz w:val="32"/>
          <w:szCs w:val="32"/>
        </w:rPr>
        <w:tab/>
      </w:r>
      <w:r w:rsidR="00C511D8">
        <w:rPr>
          <w:sz w:val="32"/>
          <w:szCs w:val="32"/>
        </w:rPr>
        <w:tab/>
      </w:r>
      <w:r w:rsidR="00EC2053">
        <w:rPr>
          <w:sz w:val="32"/>
          <w:szCs w:val="32"/>
        </w:rPr>
        <w:t>Delana Metcalf</w:t>
      </w:r>
    </w:p>
    <w:p w:rsidR="00C511D8" w:rsidRDefault="00C511D8" w:rsidP="006A7645">
      <w:pPr>
        <w:rPr>
          <w:sz w:val="32"/>
          <w:szCs w:val="32"/>
        </w:rPr>
      </w:pPr>
      <w:r w:rsidRPr="00C511D8">
        <w:rPr>
          <w:sz w:val="32"/>
          <w:szCs w:val="32"/>
        </w:rPr>
        <w:t>2</w:t>
      </w:r>
      <w:r>
        <w:rPr>
          <w:sz w:val="32"/>
          <w:szCs w:val="32"/>
        </w:rPr>
        <w:t xml:space="preserve"> Foxfire Sabyr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EC2053">
        <w:rPr>
          <w:sz w:val="32"/>
          <w:szCs w:val="32"/>
        </w:rPr>
        <w:t>TS Wild Desert Storm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737B">
        <w:rPr>
          <w:sz w:val="32"/>
          <w:szCs w:val="32"/>
        </w:rPr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Desert </w:t>
      </w:r>
      <w:r w:rsidR="00C1737B">
        <w:rPr>
          <w:sz w:val="32"/>
          <w:szCs w:val="32"/>
        </w:rPr>
        <w:t>Copper</w:t>
      </w:r>
      <w:r w:rsidR="00C1737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TS </w:t>
      </w:r>
      <w:r w:rsidR="00C1737B">
        <w:rPr>
          <w:sz w:val="32"/>
          <w:szCs w:val="32"/>
        </w:rPr>
        <w:t>Zarr Raja Sheik</w:t>
      </w:r>
      <w:r w:rsidR="00C1737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>6 TS Desert Paradise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C1737B">
        <w:rPr>
          <w:sz w:val="32"/>
          <w:szCs w:val="32"/>
        </w:rPr>
        <w:t>Foxfire Gawidozbior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737B">
        <w:rPr>
          <w:sz w:val="32"/>
          <w:szCs w:val="32"/>
        </w:rPr>
        <w:t>Delana Metcalf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C1737B">
        <w:rPr>
          <w:sz w:val="32"/>
          <w:szCs w:val="32"/>
        </w:rPr>
        <w:t>Surak</w:t>
      </w:r>
      <w:r w:rsidR="00C1737B">
        <w:rPr>
          <w:sz w:val="32"/>
          <w:szCs w:val="32"/>
        </w:rPr>
        <w:tab/>
      </w:r>
      <w:r w:rsidR="00C1737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1737B" w:rsidRDefault="00C1737B" w:rsidP="006A7645">
      <w:pPr>
        <w:rPr>
          <w:sz w:val="32"/>
          <w:szCs w:val="32"/>
        </w:rPr>
      </w:pPr>
      <w:r>
        <w:rPr>
          <w:sz w:val="32"/>
          <w:szCs w:val="32"/>
        </w:rPr>
        <w:t>9 Desert Spitfire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b/>
          <w:sz w:val="32"/>
          <w:szCs w:val="32"/>
        </w:rPr>
      </w:pPr>
      <w:r w:rsidRPr="00C511D8">
        <w:rPr>
          <w:b/>
          <w:sz w:val="32"/>
          <w:szCs w:val="32"/>
        </w:rPr>
        <w:t>B</w:t>
      </w:r>
    </w:p>
    <w:p w:rsidR="00C511D8" w:rsidRDefault="00C511D8" w:rsidP="006A7645">
      <w:pPr>
        <w:rPr>
          <w:sz w:val="32"/>
          <w:szCs w:val="32"/>
        </w:rPr>
      </w:pPr>
      <w:r w:rsidRPr="00C511D8">
        <w:rPr>
          <w:sz w:val="32"/>
          <w:szCs w:val="32"/>
        </w:rPr>
        <w:t>1</w:t>
      </w:r>
      <w:r>
        <w:rPr>
          <w:sz w:val="32"/>
          <w:szCs w:val="32"/>
        </w:rPr>
        <w:t xml:space="preserve"> Foxfire Zytka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Delana Metcalf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>2 Elegant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C1737B">
        <w:rPr>
          <w:sz w:val="32"/>
          <w:szCs w:val="32"/>
        </w:rPr>
        <w:t>Elegant Desert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C1737B">
        <w:rPr>
          <w:sz w:val="32"/>
          <w:szCs w:val="32"/>
        </w:rPr>
        <w:t>Wild Desert Rose</w:t>
      </w:r>
      <w:r w:rsidR="00C1737B">
        <w:rPr>
          <w:sz w:val="32"/>
          <w:szCs w:val="32"/>
        </w:rPr>
        <w:tab/>
      </w:r>
      <w:r w:rsidR="00C1737B">
        <w:rPr>
          <w:sz w:val="32"/>
          <w:szCs w:val="32"/>
        </w:rPr>
        <w:tab/>
      </w:r>
      <w:r w:rsidR="00C1737B">
        <w:rPr>
          <w:sz w:val="32"/>
          <w:szCs w:val="32"/>
        </w:rPr>
        <w:tab/>
      </w:r>
      <w:r>
        <w:rPr>
          <w:sz w:val="32"/>
          <w:szCs w:val="32"/>
        </w:rPr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>5 T’Pril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C1737B">
        <w:rPr>
          <w:sz w:val="32"/>
          <w:szCs w:val="32"/>
        </w:rPr>
        <w:t>TS Elegant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C511D8" w:rsidRDefault="00C511D8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C1737B">
        <w:rPr>
          <w:sz w:val="32"/>
          <w:szCs w:val="32"/>
        </w:rPr>
        <w:t>T’Pal</w:t>
      </w:r>
      <w:r w:rsidR="00C1737B">
        <w:rPr>
          <w:sz w:val="32"/>
          <w:szCs w:val="32"/>
        </w:rPr>
        <w:tab/>
      </w:r>
      <w:r w:rsidR="00C1737B">
        <w:rPr>
          <w:sz w:val="32"/>
          <w:szCs w:val="32"/>
        </w:rPr>
        <w:tab/>
      </w:r>
      <w:r w:rsidR="00C1737B">
        <w:rPr>
          <w:sz w:val="32"/>
          <w:szCs w:val="32"/>
        </w:rPr>
        <w:tab/>
      </w:r>
      <w:r w:rsidR="00043687">
        <w:rPr>
          <w:sz w:val="32"/>
          <w:szCs w:val="32"/>
        </w:rPr>
        <w:tab/>
      </w:r>
      <w:r w:rsidR="00043687">
        <w:rPr>
          <w:sz w:val="32"/>
          <w:szCs w:val="32"/>
        </w:rPr>
        <w:tab/>
        <w:t>Marie Phillips</w:t>
      </w:r>
    </w:p>
    <w:p w:rsidR="00043687" w:rsidRPr="00043687" w:rsidRDefault="00043687" w:rsidP="006A7645">
      <w:pPr>
        <w:rPr>
          <w:b/>
          <w:sz w:val="32"/>
          <w:szCs w:val="32"/>
        </w:rPr>
      </w:pPr>
      <w:r w:rsidRPr="00043687">
        <w:rPr>
          <w:b/>
          <w:sz w:val="32"/>
          <w:szCs w:val="32"/>
        </w:rPr>
        <w:t>C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C1737B">
        <w:rPr>
          <w:sz w:val="32"/>
          <w:szCs w:val="32"/>
        </w:rPr>
        <w:t>Desert Starfire</w:t>
      </w:r>
      <w:r w:rsidR="00C1737B">
        <w:rPr>
          <w:sz w:val="32"/>
          <w:szCs w:val="32"/>
        </w:rPr>
        <w:tab/>
      </w:r>
      <w:r w:rsidR="00C1737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C1737B">
        <w:rPr>
          <w:sz w:val="32"/>
          <w:szCs w:val="32"/>
        </w:rPr>
        <w:t>Desert Solar Eclipse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C1737B">
        <w:rPr>
          <w:sz w:val="32"/>
          <w:szCs w:val="32"/>
        </w:rPr>
        <w:t>T</w:t>
      </w:r>
      <w:r w:rsidR="00BC241B">
        <w:rPr>
          <w:sz w:val="32"/>
          <w:szCs w:val="32"/>
        </w:rPr>
        <w:t>’Swagger</w:t>
      </w:r>
      <w:r w:rsidR="00BC241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241B">
        <w:rPr>
          <w:sz w:val="32"/>
          <w:szCs w:val="32"/>
        </w:rPr>
        <w:t>Cindy Neuhaus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BC241B">
        <w:rPr>
          <w:sz w:val="32"/>
          <w:szCs w:val="32"/>
        </w:rPr>
        <w:t>American Sun Dancer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BC241B">
        <w:rPr>
          <w:sz w:val="32"/>
          <w:szCs w:val="32"/>
        </w:rPr>
        <w:t>TS Demon Bey</w:t>
      </w:r>
      <w:r w:rsidR="00BC241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043687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BC241B">
        <w:rPr>
          <w:sz w:val="32"/>
          <w:szCs w:val="32"/>
        </w:rPr>
        <w:t>Ibn Saud El Ameer</w:t>
      </w:r>
      <w:r w:rsidR="00BC241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241B">
        <w:rPr>
          <w:sz w:val="32"/>
          <w:szCs w:val="32"/>
        </w:rPr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BC241B">
        <w:rPr>
          <w:sz w:val="32"/>
          <w:szCs w:val="32"/>
        </w:rPr>
        <w:t>Desert Sunfyre</w:t>
      </w:r>
      <w:r w:rsidR="00BC241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</w:p>
    <w:p w:rsidR="00043687" w:rsidRPr="00043687" w:rsidRDefault="00043687" w:rsidP="006A7645">
      <w:pPr>
        <w:rPr>
          <w:b/>
          <w:sz w:val="32"/>
          <w:szCs w:val="32"/>
        </w:rPr>
      </w:pPr>
      <w:r w:rsidRPr="00043687">
        <w:rPr>
          <w:b/>
          <w:sz w:val="32"/>
          <w:szCs w:val="32"/>
        </w:rPr>
        <w:t>D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BC241B">
        <w:rPr>
          <w:sz w:val="32"/>
          <w:szCs w:val="32"/>
        </w:rPr>
        <w:t>Elegant Desert Fyre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>2 ElegantDesert Dancer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BC241B">
        <w:rPr>
          <w:sz w:val="32"/>
          <w:szCs w:val="32"/>
        </w:rPr>
        <w:t>Zarapril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BC241B">
        <w:rPr>
          <w:sz w:val="32"/>
          <w:szCs w:val="32"/>
        </w:rPr>
        <w:t>Zara Rose</w:t>
      </w:r>
      <w:r w:rsidR="00BC241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BC241B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043687">
        <w:rPr>
          <w:sz w:val="32"/>
          <w:szCs w:val="32"/>
        </w:rPr>
        <w:t>Elegant Electric Copper</w:t>
      </w:r>
      <w:r w:rsidR="00043687">
        <w:rPr>
          <w:sz w:val="32"/>
          <w:szCs w:val="32"/>
        </w:rPr>
        <w:tab/>
      </w:r>
      <w:r w:rsidR="00043687">
        <w:rPr>
          <w:sz w:val="32"/>
          <w:szCs w:val="32"/>
        </w:rPr>
        <w:tab/>
        <w:t>Marie Phillips</w:t>
      </w:r>
    </w:p>
    <w:p w:rsidR="00FC475D" w:rsidRDefault="00FC475D" w:rsidP="006A7645">
      <w:pPr>
        <w:rPr>
          <w:sz w:val="32"/>
          <w:szCs w:val="32"/>
        </w:rPr>
      </w:pPr>
    </w:p>
    <w:p w:rsidR="00043687" w:rsidRPr="00043687" w:rsidRDefault="00043687" w:rsidP="006A7645">
      <w:pPr>
        <w:rPr>
          <w:b/>
          <w:sz w:val="32"/>
          <w:szCs w:val="32"/>
        </w:rPr>
      </w:pPr>
      <w:r w:rsidRPr="00043687">
        <w:rPr>
          <w:b/>
          <w:sz w:val="32"/>
          <w:szCs w:val="32"/>
        </w:rPr>
        <w:t>E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BC241B">
        <w:rPr>
          <w:sz w:val="32"/>
          <w:szCs w:val="32"/>
        </w:rPr>
        <w:t>Desert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241B">
        <w:rPr>
          <w:sz w:val="32"/>
          <w:szCs w:val="32"/>
        </w:rPr>
        <w:t>Marie Phillips</w:t>
      </w:r>
    </w:p>
    <w:p w:rsidR="00043687" w:rsidRPr="00043687" w:rsidRDefault="00043687" w:rsidP="006A7645">
      <w:pPr>
        <w:rPr>
          <w:b/>
          <w:sz w:val="32"/>
          <w:szCs w:val="32"/>
        </w:rPr>
      </w:pPr>
      <w:r w:rsidRPr="00043687">
        <w:rPr>
          <w:b/>
          <w:sz w:val="32"/>
          <w:szCs w:val="32"/>
        </w:rPr>
        <w:t>F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1 Wild Desert Rose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2 TS </w:t>
      </w:r>
      <w:r w:rsidR="00BC241B">
        <w:rPr>
          <w:sz w:val="32"/>
          <w:szCs w:val="32"/>
        </w:rPr>
        <w:t>Elegant Gypsy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>3 TS Zarr Raja Shiek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BC241B">
        <w:rPr>
          <w:sz w:val="32"/>
          <w:szCs w:val="32"/>
        </w:rPr>
        <w:t>Desert Spitfire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043687" w:rsidRDefault="00043687" w:rsidP="006A7645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BC241B">
        <w:rPr>
          <w:sz w:val="32"/>
          <w:szCs w:val="32"/>
        </w:rPr>
        <w:t>TS Desert Paradise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Marie Phillips</w:t>
      </w:r>
    </w:p>
    <w:p w:rsidR="0028413D" w:rsidRDefault="0028413D" w:rsidP="006A7645">
      <w:pPr>
        <w:rPr>
          <w:sz w:val="32"/>
          <w:szCs w:val="32"/>
        </w:rPr>
      </w:pPr>
    </w:p>
    <w:p w:rsidR="00607A6F" w:rsidRPr="006651E1" w:rsidRDefault="00607A6F" w:rsidP="006A764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95114" w:rsidRPr="00713709" w:rsidRDefault="00395114" w:rsidP="006A7645">
      <w:pPr>
        <w:rPr>
          <w:sz w:val="32"/>
          <w:szCs w:val="32"/>
        </w:rPr>
      </w:pPr>
    </w:p>
    <w:p w:rsidR="00544BF7" w:rsidRDefault="00544BF7" w:rsidP="006A7645">
      <w:pPr>
        <w:rPr>
          <w:sz w:val="32"/>
          <w:szCs w:val="32"/>
        </w:rPr>
      </w:pPr>
    </w:p>
    <w:p w:rsidR="004D6CCF" w:rsidRDefault="004D6CCF" w:rsidP="006A7645">
      <w:pPr>
        <w:rPr>
          <w:sz w:val="32"/>
          <w:szCs w:val="32"/>
        </w:rPr>
      </w:pPr>
    </w:p>
    <w:p w:rsidR="004D6CCF" w:rsidRDefault="004D6CCF" w:rsidP="006A7645">
      <w:pPr>
        <w:rPr>
          <w:sz w:val="32"/>
          <w:szCs w:val="32"/>
        </w:rPr>
      </w:pPr>
    </w:p>
    <w:p w:rsidR="00450262" w:rsidRDefault="00450262" w:rsidP="006A7645">
      <w:pPr>
        <w:rPr>
          <w:sz w:val="32"/>
          <w:szCs w:val="32"/>
        </w:rPr>
      </w:pPr>
    </w:p>
    <w:p w:rsidR="00B14B89" w:rsidRDefault="00B14B89" w:rsidP="006A764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14B89" w:rsidRPr="00B14B89" w:rsidRDefault="00B14B89" w:rsidP="006A7645">
      <w:pPr>
        <w:rPr>
          <w:b/>
          <w:sz w:val="32"/>
          <w:szCs w:val="32"/>
        </w:rPr>
      </w:pPr>
    </w:p>
    <w:p w:rsidR="006A7645" w:rsidRDefault="006A7645" w:rsidP="006A7645">
      <w:pPr>
        <w:jc w:val="center"/>
        <w:rPr>
          <w:sz w:val="48"/>
          <w:szCs w:val="48"/>
        </w:rPr>
      </w:pPr>
    </w:p>
    <w:p w:rsidR="00B14B89" w:rsidRDefault="00B14B89" w:rsidP="006A7645">
      <w:pPr>
        <w:jc w:val="center"/>
        <w:rPr>
          <w:sz w:val="48"/>
          <w:szCs w:val="48"/>
        </w:rPr>
      </w:pPr>
    </w:p>
    <w:p w:rsidR="006A7645" w:rsidRDefault="006A7645" w:rsidP="006A7645">
      <w:pPr>
        <w:jc w:val="center"/>
        <w:rPr>
          <w:sz w:val="48"/>
          <w:szCs w:val="48"/>
        </w:rPr>
      </w:pPr>
    </w:p>
    <w:p w:rsidR="006A7645" w:rsidRPr="006A7645" w:rsidRDefault="006A7645" w:rsidP="006A7645">
      <w:pPr>
        <w:jc w:val="center"/>
        <w:rPr>
          <w:sz w:val="32"/>
          <w:szCs w:val="32"/>
        </w:rPr>
      </w:pPr>
    </w:p>
    <w:tbl>
      <w:tblPr>
        <w:tblW w:w="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"/>
        <w:gridCol w:w="30"/>
        <w:gridCol w:w="55"/>
      </w:tblGrid>
      <w:tr w:rsidR="006A7645" w:rsidTr="00FC475D">
        <w:trPr>
          <w:trHeight w:val="241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28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41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28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41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28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41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41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228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  <w:tr w:rsidR="006A7645" w:rsidTr="00FC475D">
        <w:trPr>
          <w:trHeight w:val="64"/>
        </w:trPr>
        <w:tc>
          <w:tcPr>
            <w:tcW w:w="27" w:type="dxa"/>
            <w:tcBorders>
              <w:left w:val="single" w:sz="24" w:space="0" w:color="5B9BD5" w:themeColor="accent1"/>
            </w:tcBorders>
            <w:vAlign w:val="center"/>
          </w:tcPr>
          <w:p w:rsidR="006A7645" w:rsidRDefault="006A7645" w:rsidP="00395114"/>
        </w:tc>
        <w:tc>
          <w:tcPr>
            <w:tcW w:w="14" w:type="dxa"/>
          </w:tcPr>
          <w:p w:rsidR="006A7645" w:rsidRDefault="006A7645" w:rsidP="00395114"/>
        </w:tc>
        <w:tc>
          <w:tcPr>
            <w:tcW w:w="27" w:type="dxa"/>
            <w:tcBorders>
              <w:right w:val="single" w:sz="24" w:space="0" w:color="5B9BD5" w:themeColor="accent1"/>
            </w:tcBorders>
            <w:vAlign w:val="center"/>
          </w:tcPr>
          <w:p w:rsidR="006A7645" w:rsidRDefault="006A7645" w:rsidP="00395114"/>
        </w:tc>
      </w:tr>
    </w:tbl>
    <w:p w:rsidR="006A7645" w:rsidRPr="006A7645" w:rsidRDefault="006A7645" w:rsidP="006A7645">
      <w:pPr>
        <w:rPr>
          <w:sz w:val="32"/>
          <w:szCs w:val="32"/>
        </w:rPr>
      </w:pPr>
    </w:p>
    <w:sectPr w:rsidR="006A7645" w:rsidRPr="006A7645" w:rsidSect="006A7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compat/>
  <w:rsids>
    <w:rsidRoot w:val="006A7645"/>
    <w:rsid w:val="000348AD"/>
    <w:rsid w:val="00035FD0"/>
    <w:rsid w:val="00043687"/>
    <w:rsid w:val="0005097C"/>
    <w:rsid w:val="000C3EAD"/>
    <w:rsid w:val="000D7CEB"/>
    <w:rsid w:val="001070AD"/>
    <w:rsid w:val="00161497"/>
    <w:rsid w:val="00170532"/>
    <w:rsid w:val="001742ED"/>
    <w:rsid w:val="00187DCF"/>
    <w:rsid w:val="00193A3F"/>
    <w:rsid w:val="001C4E20"/>
    <w:rsid w:val="002254E1"/>
    <w:rsid w:val="00247069"/>
    <w:rsid w:val="0028413D"/>
    <w:rsid w:val="002A60C8"/>
    <w:rsid w:val="002B02C5"/>
    <w:rsid w:val="002D1F44"/>
    <w:rsid w:val="00395114"/>
    <w:rsid w:val="00411674"/>
    <w:rsid w:val="004125EF"/>
    <w:rsid w:val="00450262"/>
    <w:rsid w:val="004A5B06"/>
    <w:rsid w:val="004D0FC1"/>
    <w:rsid w:val="004D6CAD"/>
    <w:rsid w:val="004D6CCF"/>
    <w:rsid w:val="00515123"/>
    <w:rsid w:val="00544BF7"/>
    <w:rsid w:val="005E374B"/>
    <w:rsid w:val="00607A6F"/>
    <w:rsid w:val="00625363"/>
    <w:rsid w:val="00644707"/>
    <w:rsid w:val="00645252"/>
    <w:rsid w:val="006651E1"/>
    <w:rsid w:val="0068739A"/>
    <w:rsid w:val="006A7645"/>
    <w:rsid w:val="006D3D74"/>
    <w:rsid w:val="006E0266"/>
    <w:rsid w:val="006E6039"/>
    <w:rsid w:val="0070556B"/>
    <w:rsid w:val="00713709"/>
    <w:rsid w:val="00746024"/>
    <w:rsid w:val="00772038"/>
    <w:rsid w:val="00782CA9"/>
    <w:rsid w:val="007C7E7A"/>
    <w:rsid w:val="007D4FF3"/>
    <w:rsid w:val="007E4F4B"/>
    <w:rsid w:val="007F3A6D"/>
    <w:rsid w:val="00882623"/>
    <w:rsid w:val="008830D1"/>
    <w:rsid w:val="008B2FE7"/>
    <w:rsid w:val="008D0C03"/>
    <w:rsid w:val="0090143D"/>
    <w:rsid w:val="009D1753"/>
    <w:rsid w:val="009E3809"/>
    <w:rsid w:val="009F1725"/>
    <w:rsid w:val="009F52ED"/>
    <w:rsid w:val="00A05979"/>
    <w:rsid w:val="00A06961"/>
    <w:rsid w:val="00A9204E"/>
    <w:rsid w:val="00AB0F5B"/>
    <w:rsid w:val="00AE0C37"/>
    <w:rsid w:val="00B14B89"/>
    <w:rsid w:val="00B23D3D"/>
    <w:rsid w:val="00B260C5"/>
    <w:rsid w:val="00B974E7"/>
    <w:rsid w:val="00BC241B"/>
    <w:rsid w:val="00C1737B"/>
    <w:rsid w:val="00C511D8"/>
    <w:rsid w:val="00C61030"/>
    <w:rsid w:val="00C6400C"/>
    <w:rsid w:val="00CE00FF"/>
    <w:rsid w:val="00D100FE"/>
    <w:rsid w:val="00D33239"/>
    <w:rsid w:val="00D64822"/>
    <w:rsid w:val="00DA01E9"/>
    <w:rsid w:val="00DA3D56"/>
    <w:rsid w:val="00DC712E"/>
    <w:rsid w:val="00E43BA1"/>
    <w:rsid w:val="00E60446"/>
    <w:rsid w:val="00E70190"/>
    <w:rsid w:val="00E757B3"/>
    <w:rsid w:val="00EB7AD9"/>
    <w:rsid w:val="00EC2053"/>
    <w:rsid w:val="00ED3D03"/>
    <w:rsid w:val="00EE7E27"/>
    <w:rsid w:val="00FC475D"/>
    <w:rsid w:val="00FC4772"/>
    <w:rsid w:val="00FD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4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9014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014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01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143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0143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0143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90143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14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143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90143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90143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0143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f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22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tuft</dc:creator>
  <cp:lastModifiedBy>User</cp:lastModifiedBy>
  <cp:revision>2</cp:revision>
  <dcterms:created xsi:type="dcterms:W3CDTF">2022-10-31T16:36:00Z</dcterms:created>
  <dcterms:modified xsi:type="dcterms:W3CDTF">2022-10-31T16:36:00Z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